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b/>
          <w:kern w:val="1"/>
          <w:lang w:eastAsia="hi-IN" w:bidi="hi-IN"/>
        </w:rPr>
        <w:t>UMOWA SPRZEDAŻY</w:t>
      </w:r>
      <w:r w:rsidR="00ED00EE" w:rsidRPr="00024FA9">
        <w:rPr>
          <w:rFonts w:ascii="Times New Roman" w:eastAsia="SimSun" w:hAnsi="Times New Roman"/>
          <w:b/>
          <w:kern w:val="1"/>
          <w:lang w:eastAsia="hi-IN" w:bidi="hi-IN"/>
        </w:rPr>
        <w:t xml:space="preserve"> DREWNA</w:t>
      </w:r>
      <w:r w:rsidRPr="00024FA9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b/>
          <w:kern w:val="1"/>
          <w:u w:val="single"/>
          <w:lang w:eastAsia="hi-IN" w:bidi="hi-IN"/>
        </w:rPr>
        <w:t xml:space="preserve">nr </w:t>
      </w:r>
      <w:r w:rsidR="00F614EA" w:rsidRPr="00024FA9">
        <w:rPr>
          <w:rFonts w:ascii="Times New Roman" w:eastAsia="SimSun" w:hAnsi="Times New Roman"/>
          <w:b/>
          <w:kern w:val="1"/>
          <w:u w:val="single"/>
          <w:lang w:eastAsia="hi-IN" w:bidi="hi-IN"/>
        </w:rPr>
        <w:t xml:space="preserve"> </w:t>
      </w:r>
      <w:r w:rsidR="007E09C7" w:rsidRPr="00024FA9">
        <w:rPr>
          <w:rFonts w:ascii="Times New Roman" w:eastAsia="SimSun" w:hAnsi="Times New Roman"/>
          <w:b/>
          <w:kern w:val="1"/>
          <w:u w:val="single"/>
          <w:lang w:eastAsia="hi-IN" w:bidi="hi-IN"/>
        </w:rPr>
        <w:t>/</w:t>
      </w:r>
      <w:r w:rsidR="000755B1" w:rsidRPr="00024FA9">
        <w:rPr>
          <w:rFonts w:ascii="Times New Roman" w:eastAsia="SimSun" w:hAnsi="Times New Roman"/>
          <w:b/>
          <w:kern w:val="1"/>
          <w:u w:val="single"/>
          <w:lang w:eastAsia="hi-IN" w:bidi="hi-IN"/>
        </w:rPr>
        <w:t xml:space="preserve"> </w:t>
      </w:r>
      <w:r w:rsidR="00F16F1D" w:rsidRPr="00024FA9">
        <w:rPr>
          <w:rFonts w:ascii="Times New Roman" w:eastAsia="SimSun" w:hAnsi="Times New Roman"/>
          <w:b/>
          <w:kern w:val="1"/>
          <w:u w:val="single"/>
          <w:lang w:eastAsia="hi-IN" w:bidi="hi-IN"/>
        </w:rPr>
        <w:t>/2019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zawarta w Kamieniu Pomorskim w dniu </w:t>
      </w: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>_____________________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1"/>
          <w:lang w:eastAsia="hi-IN" w:bidi="hi-IN"/>
        </w:rPr>
        <w:t>pomiędzy: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>Powiatem Kamieńskim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 z siedzibą w (72-400) Kamieniu Pomorskim przy ul. Wolińskiej 7B: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br/>
        <w:t xml:space="preserve"> NIP 986-016-62-59  i  REGON 811684143 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na podstawie pełnomocnictwa Zarządu Powiatu w Kamieniu Pomorskim nr 63/2016 z dnia 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br/>
        <w:t>21 listopada 2016 roku reprezentowanym przez: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ind w:left="3540" w:hanging="2832"/>
        <w:jc w:val="both"/>
        <w:textAlignment w:val="baseline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>Marcina Kwiatkowskiego –</w:t>
      </w: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ab/>
        <w:t>Dyrektora Zarządu Dróg Powiatowych w Kamieniu Pomorskim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 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ind w:left="708"/>
        <w:jc w:val="both"/>
        <w:textAlignment w:val="baseline"/>
        <w:rPr>
          <w:rFonts w:ascii="Times New Roman" w:eastAsia="SimSun" w:hAnsi="Times New Roman"/>
          <w:b/>
          <w:color w:val="000000"/>
          <w:kern w:val="1"/>
          <w:lang w:eastAsia="hi-IN" w:bidi="hi-IN"/>
        </w:rPr>
      </w:pP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przy kontrasygnacie </w:t>
      </w: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 xml:space="preserve">Marianny Gniotek - Głównego Księgowego 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1"/>
          <w:lang w:eastAsia="hi-IN" w:bidi="hi-IN"/>
        </w:rPr>
      </w:pP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zwanym dalej </w:t>
      </w:r>
      <w:r w:rsidRPr="00024FA9">
        <w:rPr>
          <w:rFonts w:ascii="Times New Roman" w:eastAsia="SimSun" w:hAnsi="Times New Roman"/>
          <w:b/>
          <w:color w:val="000000"/>
          <w:kern w:val="1"/>
          <w:lang w:eastAsia="hi-IN" w:bidi="hi-IN"/>
        </w:rPr>
        <w:t>Sprzedającym</w:t>
      </w:r>
      <w:r w:rsidRPr="00024FA9">
        <w:rPr>
          <w:rFonts w:ascii="Times New Roman" w:eastAsia="SimSun" w:hAnsi="Times New Roman"/>
          <w:color w:val="000000"/>
          <w:kern w:val="1"/>
          <w:lang w:eastAsia="hi-IN" w:bidi="hi-IN"/>
        </w:rPr>
        <w:t>,</w:t>
      </w:r>
    </w:p>
    <w:p w:rsidR="003B76DC" w:rsidRPr="00024FA9" w:rsidRDefault="003B76DC" w:rsidP="00B032F5">
      <w:pPr>
        <w:widowControl w:val="0"/>
        <w:tabs>
          <w:tab w:val="left" w:pos="708"/>
          <w:tab w:val="right" w:pos="9356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ab/>
        <w:t>a</w:t>
      </w:r>
      <w:r w:rsidR="00B032F5" w:rsidRPr="00024FA9">
        <w:rPr>
          <w:rFonts w:ascii="Times New Roman" w:eastAsia="SimSun" w:hAnsi="Times New Roman"/>
          <w:kern w:val="1"/>
          <w:lang w:eastAsia="hi-IN" w:bidi="hi-IN"/>
        </w:rPr>
        <w:tab/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1"/>
          <w:lang w:eastAsia="hi-IN" w:bidi="hi-IN"/>
        </w:rPr>
      </w:pPr>
      <w:r w:rsidRPr="00024FA9">
        <w:rPr>
          <w:rFonts w:ascii="Times New Roman" w:eastAsia="SimSun" w:hAnsi="Times New Roman"/>
          <w:bCs/>
          <w:kern w:val="1"/>
          <w:lang w:eastAsia="hi-IN" w:bidi="hi-IN"/>
        </w:rPr>
        <w:t>_______________________________________________</w:t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>_____________________________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bCs/>
          <w:kern w:val="1"/>
          <w:lang w:eastAsia="hi-IN" w:bidi="hi-IN"/>
        </w:rPr>
        <w:t>reprezentowanym przez ________________________________________________________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zwanym dalej </w:t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>Kupującym</w:t>
      </w:r>
      <w:r w:rsidRPr="00024FA9">
        <w:rPr>
          <w:rFonts w:ascii="Times New Roman" w:eastAsia="SimSun" w:hAnsi="Times New Roman"/>
          <w:kern w:val="1"/>
          <w:lang w:eastAsia="hi-IN" w:bidi="hi-IN"/>
        </w:rPr>
        <w:t>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§1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Sprzedający sprzedaje a Kupujący kupuje drewno w szacowanej ilości </w:t>
      </w:r>
      <w:r w:rsidR="00992DB5">
        <w:rPr>
          <w:rFonts w:ascii="Times New Roman" w:eastAsia="SimSun" w:hAnsi="Times New Roman"/>
          <w:b/>
          <w:kern w:val="1"/>
          <w:lang w:eastAsia="hi-IN" w:bidi="hi-IN"/>
        </w:rPr>
        <w:t>328</w:t>
      </w:r>
      <w:r w:rsidR="00287AB6">
        <w:rPr>
          <w:rFonts w:ascii="Times New Roman" w:eastAsia="SimSun" w:hAnsi="Times New Roman"/>
          <w:b/>
          <w:kern w:val="1"/>
          <w:lang w:eastAsia="hi-IN" w:bidi="hi-IN"/>
        </w:rPr>
        <w:t xml:space="preserve"> </w:t>
      </w:r>
      <w:proofErr w:type="spellStart"/>
      <w:r w:rsidR="00287AB6">
        <w:rPr>
          <w:rFonts w:ascii="Times New Roman" w:eastAsia="SimSun" w:hAnsi="Times New Roman"/>
          <w:b/>
          <w:kern w:val="1"/>
          <w:lang w:eastAsia="hi-IN" w:bidi="hi-IN"/>
        </w:rPr>
        <w:t>m</w:t>
      </w:r>
      <w:r w:rsidR="00151CBD" w:rsidRPr="00024FA9">
        <w:rPr>
          <w:rFonts w:ascii="Times New Roman" w:eastAsia="SimSun" w:hAnsi="Times New Roman"/>
          <w:b/>
          <w:kern w:val="1"/>
          <w:lang w:eastAsia="hi-IN" w:bidi="hi-IN"/>
        </w:rPr>
        <w:t>p</w:t>
      </w:r>
      <w:proofErr w:type="spellEnd"/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151CBD" w:rsidRPr="00024FA9">
        <w:rPr>
          <w:rFonts w:ascii="Times New Roman" w:eastAsia="SimSun" w:hAnsi="Times New Roman"/>
          <w:kern w:val="1"/>
          <w:lang w:eastAsia="hi-IN" w:bidi="hi-IN"/>
        </w:rPr>
        <w:t>(</w:t>
      </w:r>
      <w:r w:rsidRPr="00024FA9">
        <w:rPr>
          <w:rFonts w:ascii="Times New Roman" w:eastAsia="SimSun" w:hAnsi="Times New Roman"/>
          <w:kern w:val="1"/>
          <w:lang w:eastAsia="hi-IN" w:bidi="hi-IN"/>
        </w:rPr>
        <w:t>metrów przestrzennych</w:t>
      </w:r>
      <w:r w:rsidR="00151CBD" w:rsidRPr="00024FA9">
        <w:rPr>
          <w:rFonts w:ascii="Times New Roman" w:eastAsia="SimSun" w:hAnsi="Times New Roman"/>
          <w:kern w:val="1"/>
          <w:lang w:eastAsia="hi-IN" w:bidi="hi-IN"/>
        </w:rPr>
        <w:t>)</w:t>
      </w: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pochodzące z drzew ro</w:t>
      </w:r>
      <w:r w:rsidR="00024FA9">
        <w:rPr>
          <w:rFonts w:ascii="Times New Roman" w:eastAsia="SimSun" w:hAnsi="Times New Roman"/>
          <w:kern w:val="1"/>
          <w:lang w:eastAsia="hi-IN" w:bidi="hi-IN"/>
        </w:rPr>
        <w:t xml:space="preserve">snących w pasach drogowych dróg </w:t>
      </w:r>
      <w:r w:rsidRPr="00024FA9">
        <w:rPr>
          <w:rFonts w:ascii="Times New Roman" w:eastAsia="SimSun" w:hAnsi="Times New Roman"/>
          <w:kern w:val="1"/>
          <w:lang w:eastAsia="hi-IN" w:bidi="hi-IN"/>
        </w:rPr>
        <w:t>powiatowych</w:t>
      </w:r>
      <w:r w:rsidR="00446BA8" w:rsidRPr="00024FA9">
        <w:rPr>
          <w:rFonts w:ascii="Times New Roman" w:eastAsia="SimSun" w:hAnsi="Times New Roman"/>
          <w:kern w:val="1"/>
          <w:lang w:eastAsia="hi-IN" w:bidi="hi-IN"/>
        </w:rPr>
        <w:t xml:space="preserve"> o gatunku</w:t>
      </w:r>
      <w:r w:rsidRPr="00024FA9">
        <w:rPr>
          <w:rFonts w:ascii="Times New Roman" w:eastAsia="SimSun" w:hAnsi="Times New Roman"/>
          <w:kern w:val="1"/>
          <w:lang w:eastAsia="hi-IN" w:bidi="hi-IN"/>
        </w:rPr>
        <w:t>:</w:t>
      </w:r>
    </w:p>
    <w:p w:rsidR="00AA6737" w:rsidRPr="00D3799E" w:rsidRDefault="00AA6737" w:rsidP="00AA6737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/>
          <w:kern w:val="2"/>
          <w:lang w:eastAsia="hi-IN" w:bidi="hi-IN"/>
        </w:rPr>
      </w:pPr>
    </w:p>
    <w:p w:rsidR="00992DB5" w:rsidRPr="00992DB5" w:rsidRDefault="00842805" w:rsidP="00992DB5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/>
          <w:kern w:val="2"/>
          <w:lang w:eastAsia="hi-IN" w:bidi="hi-IN"/>
        </w:rPr>
      </w:pPr>
      <w:r>
        <w:rPr>
          <w:rFonts w:ascii="Times New Roman" w:eastAsia="SimSun" w:hAnsi="Times New Roman"/>
          <w:b/>
          <w:kern w:val="2"/>
          <w:lang w:eastAsia="hi-IN" w:bidi="hi-IN"/>
        </w:rPr>
        <w:t>TOPOLA KANADYJSKA</w:t>
      </w:r>
      <w:r w:rsidR="00446BA8" w:rsidRPr="00024FA9">
        <w:rPr>
          <w:rFonts w:ascii="Times New Roman" w:eastAsia="SimSun" w:hAnsi="Times New Roman"/>
          <w:kern w:val="2"/>
          <w:lang w:eastAsia="hi-IN" w:bidi="hi-IN"/>
        </w:rPr>
        <w:t xml:space="preserve"> (</w:t>
      </w:r>
      <w:r w:rsidR="00992DB5">
        <w:rPr>
          <w:rFonts w:ascii="Times New Roman" w:eastAsia="SimSun" w:hAnsi="Times New Roman"/>
          <w:b/>
          <w:kern w:val="2"/>
          <w:lang w:eastAsia="hi-IN" w:bidi="hi-IN"/>
        </w:rPr>
        <w:t>32</w:t>
      </w:r>
      <w:r w:rsidR="00446BA8"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 szt.) </w:t>
      </w:r>
      <w:r w:rsidR="00B032F5" w:rsidRPr="00024FA9">
        <w:rPr>
          <w:rFonts w:ascii="Times New Roman" w:eastAsia="SimSun" w:hAnsi="Times New Roman"/>
          <w:kern w:val="2"/>
          <w:lang w:eastAsia="hi-IN" w:bidi="hi-IN"/>
        </w:rPr>
        <w:t>w</w:t>
      </w:r>
      <w:r w:rsidR="00446BA8" w:rsidRPr="00024FA9">
        <w:rPr>
          <w:rFonts w:ascii="Times New Roman" w:eastAsia="SimSun" w:hAnsi="Times New Roman"/>
          <w:kern w:val="2"/>
          <w:lang w:eastAsia="hi-IN" w:bidi="hi-IN"/>
        </w:rPr>
        <w:t xml:space="preserve"> szacowanej </w:t>
      </w:r>
      <w:r w:rsidR="00446BA8"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ilości </w:t>
      </w:r>
      <w:r w:rsidR="00992DB5">
        <w:rPr>
          <w:rFonts w:ascii="Times New Roman" w:eastAsia="SimSun" w:hAnsi="Times New Roman"/>
          <w:b/>
          <w:kern w:val="2"/>
          <w:lang w:eastAsia="hi-IN" w:bidi="hi-IN"/>
        </w:rPr>
        <w:t>240</w:t>
      </w:r>
      <w:r w:rsidR="00446BA8" w:rsidRPr="00024FA9">
        <w:rPr>
          <w:rFonts w:ascii="Times New Roman" w:eastAsia="SimSun" w:hAnsi="Times New Roman"/>
          <w:kern w:val="2"/>
          <w:lang w:eastAsia="hi-IN" w:bidi="hi-IN"/>
        </w:rPr>
        <w:t xml:space="preserve"> </w:t>
      </w:r>
      <w:proofErr w:type="spellStart"/>
      <w:r w:rsidR="00446BA8" w:rsidRPr="00024FA9">
        <w:rPr>
          <w:rFonts w:ascii="Times New Roman" w:eastAsia="SimSun" w:hAnsi="Times New Roman"/>
          <w:b/>
          <w:kern w:val="2"/>
          <w:lang w:eastAsia="hi-IN" w:bidi="hi-IN"/>
        </w:rPr>
        <w:t>mp</w:t>
      </w:r>
      <w:proofErr w:type="spellEnd"/>
      <w:r>
        <w:rPr>
          <w:rFonts w:ascii="Times New Roman" w:eastAsia="SimSun" w:hAnsi="Times New Roman"/>
          <w:kern w:val="2"/>
          <w:lang w:eastAsia="hi-IN" w:bidi="hi-IN"/>
        </w:rPr>
        <w:t xml:space="preserve"> (</w:t>
      </w:r>
      <w:r w:rsidR="00992DB5">
        <w:rPr>
          <w:rFonts w:ascii="Times New Roman" w:eastAsia="SimSun" w:hAnsi="Times New Roman"/>
          <w:kern w:val="2"/>
          <w:lang w:eastAsia="hi-IN" w:bidi="hi-IN"/>
        </w:rPr>
        <w:t>metrów przestrzennych</w:t>
      </w:r>
      <w:r>
        <w:rPr>
          <w:rFonts w:ascii="Times New Roman" w:eastAsia="SimSun" w:hAnsi="Times New Roman"/>
          <w:kern w:val="2"/>
          <w:lang w:eastAsia="hi-IN" w:bidi="hi-IN"/>
        </w:rPr>
        <w:t xml:space="preserve">). Drzewa </w:t>
      </w:r>
      <w:r w:rsidR="006232AD" w:rsidRPr="00024FA9">
        <w:rPr>
          <w:rFonts w:ascii="Times New Roman" w:eastAsia="SimSun" w:hAnsi="Times New Roman"/>
          <w:kern w:val="2"/>
          <w:lang w:eastAsia="hi-IN" w:bidi="hi-IN"/>
        </w:rPr>
        <w:t>te</w:t>
      </w:r>
      <w:r w:rsidR="00446BA8" w:rsidRPr="00024FA9">
        <w:rPr>
          <w:rFonts w:ascii="Times New Roman" w:eastAsia="SimSun" w:hAnsi="Times New Roman"/>
          <w:kern w:val="2"/>
          <w:lang w:eastAsia="hi-IN" w:bidi="hi-IN"/>
        </w:rPr>
        <w:t xml:space="preserve"> ro</w:t>
      </w:r>
      <w:r w:rsidR="006232AD" w:rsidRPr="00024FA9">
        <w:rPr>
          <w:rFonts w:ascii="Times New Roman" w:eastAsia="SimSun" w:hAnsi="Times New Roman"/>
          <w:kern w:val="2"/>
          <w:lang w:eastAsia="hi-IN" w:bidi="hi-IN"/>
        </w:rPr>
        <w:t>sną</w:t>
      </w:r>
      <w:r w:rsidR="00446BA8"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 </w:t>
      </w:r>
      <w:r w:rsidR="00992DB5">
        <w:rPr>
          <w:rFonts w:ascii="Times New Roman" w:eastAsia="SimSun" w:hAnsi="Times New Roman"/>
          <w:kern w:val="2"/>
          <w:lang w:eastAsia="hi-IN" w:bidi="hi-IN"/>
        </w:rPr>
        <w:t>w pasach</w:t>
      </w:r>
      <w:r w:rsidR="00446BA8" w:rsidRPr="00024FA9">
        <w:rPr>
          <w:rFonts w:ascii="Times New Roman" w:eastAsia="SimSun" w:hAnsi="Times New Roman"/>
          <w:kern w:val="2"/>
          <w:lang w:eastAsia="hi-IN" w:bidi="hi-IN"/>
        </w:rPr>
        <w:t xml:space="preserve"> </w:t>
      </w:r>
      <w:r w:rsidR="00992DB5">
        <w:rPr>
          <w:rFonts w:ascii="Times New Roman" w:eastAsia="SimSun" w:hAnsi="Times New Roman"/>
          <w:kern w:val="2"/>
          <w:lang w:eastAsia="hi-IN" w:bidi="hi-IN"/>
        </w:rPr>
        <w:t>dróg powiatowych:</w:t>
      </w:r>
    </w:p>
    <w:p w:rsidR="00992DB5" w:rsidRDefault="00992DB5" w:rsidP="00992DB5">
      <w:pPr>
        <w:pStyle w:val="Textbody"/>
        <w:numPr>
          <w:ilvl w:val="0"/>
          <w:numId w:val="14"/>
        </w:numPr>
        <w:autoSpaceDN/>
        <w:spacing w:after="0"/>
        <w:ind w:left="426" w:hanging="426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nr 1018Z Kukułowo – Dusin – Rozwarowo</w:t>
      </w:r>
      <w:r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</w:t>
      </w:r>
    </w:p>
    <w:p w:rsidR="00992DB5" w:rsidRDefault="00992DB5" w:rsidP="00992DB5">
      <w:pPr>
        <w:pStyle w:val="Textbody"/>
        <w:spacing w:after="0"/>
        <w:ind w:left="426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 działce drogowej </w:t>
      </w:r>
      <w:r>
        <w:rPr>
          <w:rFonts w:cs="Times New Roman"/>
          <w:b/>
          <w:sz w:val="22"/>
          <w:szCs w:val="22"/>
        </w:rPr>
        <w:t>nr 62/2</w:t>
      </w:r>
      <w:r>
        <w:rPr>
          <w:rFonts w:cs="Times New Roman"/>
          <w:sz w:val="22"/>
          <w:szCs w:val="22"/>
        </w:rPr>
        <w:t xml:space="preserve"> położonej w obrębie</w:t>
      </w:r>
      <w:r>
        <w:rPr>
          <w:rFonts w:cs="Times New Roman"/>
          <w:b/>
          <w:sz w:val="22"/>
          <w:szCs w:val="22"/>
        </w:rPr>
        <w:t xml:space="preserve"> Połchowo, </w:t>
      </w:r>
      <w:r>
        <w:rPr>
          <w:rFonts w:cs="Times New Roman"/>
          <w:sz w:val="22"/>
          <w:szCs w:val="22"/>
        </w:rPr>
        <w:t xml:space="preserve">w szacowanej ilości </w:t>
      </w:r>
      <w:r>
        <w:rPr>
          <w:rFonts w:cs="Times New Roman"/>
          <w:b/>
          <w:bCs/>
          <w:color w:val="000000"/>
          <w:sz w:val="22"/>
          <w:szCs w:val="22"/>
        </w:rPr>
        <w:t>68</w:t>
      </w:r>
      <w:r>
        <w:rPr>
          <w:rFonts w:cs="Times New Roman"/>
          <w:sz w:val="22"/>
          <w:szCs w:val="22"/>
        </w:rPr>
        <w:t xml:space="preserve"> metrów przestrzennych</w:t>
      </w:r>
      <w:r>
        <w:rPr>
          <w:rFonts w:cs="Times New Roman"/>
          <w:b/>
          <w:sz w:val="22"/>
          <w:szCs w:val="22"/>
        </w:rPr>
        <w:t xml:space="preserve"> (</w:t>
      </w:r>
      <w:proofErr w:type="spellStart"/>
      <w:r>
        <w:rPr>
          <w:rFonts w:cs="Times New Roman"/>
          <w:b/>
          <w:sz w:val="22"/>
          <w:szCs w:val="22"/>
        </w:rPr>
        <w:t>mp</w:t>
      </w:r>
      <w:proofErr w:type="spellEnd"/>
      <w:r>
        <w:rPr>
          <w:rFonts w:cs="Times New Roman"/>
          <w:sz w:val="22"/>
          <w:szCs w:val="22"/>
        </w:rPr>
        <w:t>), o gatunku</w:t>
      </w:r>
      <w:r>
        <w:rPr>
          <w:rFonts w:cs="Times New Roman"/>
          <w:b/>
          <w:sz w:val="22"/>
          <w:szCs w:val="22"/>
        </w:rPr>
        <w:t xml:space="preserve"> topola kanadyjska</w:t>
      </w:r>
      <w:r>
        <w:rPr>
          <w:rFonts w:cs="Times New Roman"/>
          <w:sz w:val="22"/>
          <w:szCs w:val="22"/>
        </w:rPr>
        <w:t xml:space="preserve">. Drzewa przeznaczone do wycinki (razem </w:t>
      </w:r>
      <w:r>
        <w:rPr>
          <w:rFonts w:cs="Times New Roman"/>
          <w:b/>
          <w:sz w:val="22"/>
          <w:szCs w:val="22"/>
        </w:rPr>
        <w:t>8 szt.</w:t>
      </w:r>
      <w:r>
        <w:rPr>
          <w:rFonts w:cs="Times New Roman"/>
          <w:sz w:val="22"/>
          <w:szCs w:val="22"/>
        </w:rPr>
        <w:t xml:space="preserve">) oznaczone są numerami: </w:t>
      </w:r>
      <w:r>
        <w:rPr>
          <w:rFonts w:cs="Times New Roman"/>
          <w:b/>
          <w:sz w:val="22"/>
          <w:szCs w:val="22"/>
        </w:rPr>
        <w:t>1/18 ÷ 8/18;</w:t>
      </w:r>
    </w:p>
    <w:p w:rsidR="00992DB5" w:rsidRDefault="00992DB5" w:rsidP="00992DB5">
      <w:pPr>
        <w:pStyle w:val="Textbody"/>
        <w:numPr>
          <w:ilvl w:val="0"/>
          <w:numId w:val="14"/>
        </w:numPr>
        <w:autoSpaceDN/>
        <w:spacing w:after="0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nr 1018Z Kukułowo – Dusin – Rozwarowo</w:t>
      </w:r>
      <w:r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</w:t>
      </w:r>
    </w:p>
    <w:p w:rsidR="00992DB5" w:rsidRDefault="00992DB5" w:rsidP="00992DB5">
      <w:pPr>
        <w:pStyle w:val="Textbody"/>
        <w:spacing w:after="0"/>
        <w:ind w:left="426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 działce drogowej </w:t>
      </w:r>
      <w:r>
        <w:rPr>
          <w:rFonts w:cs="Times New Roman"/>
          <w:b/>
          <w:sz w:val="22"/>
          <w:szCs w:val="22"/>
        </w:rPr>
        <w:t>nr 81</w:t>
      </w:r>
      <w:r>
        <w:rPr>
          <w:rFonts w:cs="Times New Roman"/>
          <w:sz w:val="22"/>
          <w:szCs w:val="22"/>
        </w:rPr>
        <w:t xml:space="preserve"> położonej w obrębie</w:t>
      </w:r>
      <w:r>
        <w:rPr>
          <w:rFonts w:cs="Times New Roman"/>
          <w:b/>
          <w:sz w:val="22"/>
          <w:szCs w:val="22"/>
        </w:rPr>
        <w:t xml:space="preserve"> Dusin, </w:t>
      </w:r>
      <w:r>
        <w:rPr>
          <w:rFonts w:cs="Times New Roman"/>
          <w:sz w:val="22"/>
          <w:szCs w:val="22"/>
        </w:rPr>
        <w:t xml:space="preserve">w szacowanej ilości </w:t>
      </w:r>
      <w:r>
        <w:rPr>
          <w:rFonts w:cs="Times New Roman"/>
          <w:b/>
          <w:bCs/>
          <w:color w:val="000000"/>
          <w:sz w:val="22"/>
          <w:szCs w:val="22"/>
        </w:rPr>
        <w:t>35</w:t>
      </w:r>
      <w:r>
        <w:rPr>
          <w:rFonts w:cs="Times New Roman"/>
          <w:sz w:val="22"/>
          <w:szCs w:val="22"/>
        </w:rPr>
        <w:t xml:space="preserve"> metrów przestrzennych</w:t>
      </w:r>
      <w:r>
        <w:rPr>
          <w:rFonts w:cs="Times New Roman"/>
          <w:b/>
          <w:sz w:val="22"/>
          <w:szCs w:val="22"/>
        </w:rPr>
        <w:t xml:space="preserve"> (</w:t>
      </w:r>
      <w:proofErr w:type="spellStart"/>
      <w:r>
        <w:rPr>
          <w:rFonts w:cs="Times New Roman"/>
          <w:b/>
          <w:sz w:val="22"/>
          <w:szCs w:val="22"/>
        </w:rPr>
        <w:t>mp</w:t>
      </w:r>
      <w:proofErr w:type="spellEnd"/>
      <w:r>
        <w:rPr>
          <w:rFonts w:cs="Times New Roman"/>
          <w:sz w:val="22"/>
          <w:szCs w:val="22"/>
        </w:rPr>
        <w:t>), o gatunku</w:t>
      </w:r>
      <w:r>
        <w:rPr>
          <w:rFonts w:cs="Times New Roman"/>
          <w:b/>
          <w:sz w:val="22"/>
          <w:szCs w:val="22"/>
        </w:rPr>
        <w:t xml:space="preserve"> topola kanadyjska</w:t>
      </w:r>
      <w:r>
        <w:rPr>
          <w:rFonts w:cs="Times New Roman"/>
          <w:sz w:val="22"/>
          <w:szCs w:val="22"/>
        </w:rPr>
        <w:t xml:space="preserve">. Drzewa przeznaczone do wycinki (razem </w:t>
      </w:r>
      <w:r>
        <w:rPr>
          <w:rFonts w:cs="Times New Roman"/>
          <w:b/>
          <w:sz w:val="22"/>
          <w:szCs w:val="22"/>
        </w:rPr>
        <w:t>4 szt.</w:t>
      </w:r>
      <w:r>
        <w:rPr>
          <w:rFonts w:cs="Times New Roman"/>
          <w:sz w:val="22"/>
          <w:szCs w:val="22"/>
        </w:rPr>
        <w:t xml:space="preserve">) oznaczone są numerami: </w:t>
      </w:r>
      <w:r>
        <w:rPr>
          <w:rFonts w:cs="Times New Roman"/>
          <w:b/>
          <w:sz w:val="22"/>
          <w:szCs w:val="22"/>
        </w:rPr>
        <w:t>9/18 ÷ 12/18;</w:t>
      </w:r>
    </w:p>
    <w:p w:rsidR="00992DB5" w:rsidRDefault="00992DB5" w:rsidP="00992DB5">
      <w:pPr>
        <w:pStyle w:val="Textbody"/>
        <w:numPr>
          <w:ilvl w:val="0"/>
          <w:numId w:val="14"/>
        </w:numPr>
        <w:autoSpaceDN/>
        <w:spacing w:after="0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nr 1018Z Kukułowo – Dusin – Rozwarowo</w:t>
      </w:r>
      <w:r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</w:t>
      </w:r>
    </w:p>
    <w:p w:rsidR="00992DB5" w:rsidRDefault="00992DB5" w:rsidP="00992DB5">
      <w:pPr>
        <w:pStyle w:val="Textbody"/>
        <w:spacing w:after="0"/>
        <w:ind w:left="426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 działce drogowej </w:t>
      </w:r>
      <w:r>
        <w:rPr>
          <w:rFonts w:cs="Times New Roman"/>
          <w:b/>
          <w:sz w:val="22"/>
          <w:szCs w:val="22"/>
        </w:rPr>
        <w:t>nr 181</w:t>
      </w:r>
      <w:r>
        <w:rPr>
          <w:rFonts w:cs="Times New Roman"/>
          <w:sz w:val="22"/>
          <w:szCs w:val="22"/>
        </w:rPr>
        <w:t xml:space="preserve"> położonej w obrębie</w:t>
      </w:r>
      <w:r>
        <w:rPr>
          <w:rFonts w:cs="Times New Roman"/>
          <w:b/>
          <w:sz w:val="22"/>
          <w:szCs w:val="22"/>
        </w:rPr>
        <w:t xml:space="preserve"> Dusin, </w:t>
      </w:r>
      <w:r>
        <w:rPr>
          <w:rFonts w:cs="Times New Roman"/>
          <w:sz w:val="22"/>
          <w:szCs w:val="22"/>
        </w:rPr>
        <w:t xml:space="preserve">w szacowanej ilości </w:t>
      </w:r>
      <w:r>
        <w:rPr>
          <w:rFonts w:cs="Times New Roman"/>
          <w:b/>
          <w:bCs/>
          <w:color w:val="000000"/>
          <w:sz w:val="22"/>
          <w:szCs w:val="22"/>
        </w:rPr>
        <w:t>65</w:t>
      </w:r>
      <w:r>
        <w:rPr>
          <w:rFonts w:cs="Times New Roman"/>
          <w:sz w:val="22"/>
          <w:szCs w:val="22"/>
        </w:rPr>
        <w:t xml:space="preserve"> metrów przestrzennych</w:t>
      </w:r>
      <w:r>
        <w:rPr>
          <w:rFonts w:cs="Times New Roman"/>
          <w:b/>
          <w:sz w:val="22"/>
          <w:szCs w:val="22"/>
        </w:rPr>
        <w:t xml:space="preserve"> (</w:t>
      </w:r>
      <w:proofErr w:type="spellStart"/>
      <w:r>
        <w:rPr>
          <w:rFonts w:cs="Times New Roman"/>
          <w:b/>
          <w:sz w:val="22"/>
          <w:szCs w:val="22"/>
        </w:rPr>
        <w:t>mp</w:t>
      </w:r>
      <w:proofErr w:type="spellEnd"/>
      <w:r>
        <w:rPr>
          <w:rFonts w:cs="Times New Roman"/>
          <w:sz w:val="22"/>
          <w:szCs w:val="22"/>
        </w:rPr>
        <w:t>), o gatunku</w:t>
      </w:r>
      <w:r>
        <w:rPr>
          <w:rFonts w:cs="Times New Roman"/>
          <w:b/>
          <w:sz w:val="22"/>
          <w:szCs w:val="22"/>
        </w:rPr>
        <w:t xml:space="preserve"> topola kanadyjska</w:t>
      </w:r>
      <w:r>
        <w:rPr>
          <w:rFonts w:cs="Times New Roman"/>
          <w:sz w:val="22"/>
          <w:szCs w:val="22"/>
        </w:rPr>
        <w:t xml:space="preserve">. Drzewa przeznaczone do wycinki (razem </w:t>
      </w:r>
      <w:r>
        <w:rPr>
          <w:rFonts w:cs="Times New Roman"/>
          <w:b/>
          <w:sz w:val="22"/>
          <w:szCs w:val="22"/>
        </w:rPr>
        <w:t>8 szt.</w:t>
      </w:r>
      <w:r>
        <w:rPr>
          <w:rFonts w:cs="Times New Roman"/>
          <w:sz w:val="22"/>
          <w:szCs w:val="22"/>
        </w:rPr>
        <w:t xml:space="preserve">) oznaczone są numerami: </w:t>
      </w:r>
      <w:r>
        <w:rPr>
          <w:rFonts w:cs="Times New Roman"/>
          <w:b/>
          <w:sz w:val="22"/>
          <w:szCs w:val="22"/>
        </w:rPr>
        <w:t>1 ÷ 8;</w:t>
      </w:r>
    </w:p>
    <w:p w:rsidR="00992DB5" w:rsidRDefault="00992DB5" w:rsidP="00992DB5">
      <w:pPr>
        <w:pStyle w:val="Textbody"/>
        <w:numPr>
          <w:ilvl w:val="0"/>
          <w:numId w:val="14"/>
        </w:numPr>
        <w:autoSpaceDN/>
        <w:spacing w:after="0"/>
        <w:ind w:left="426" w:hanging="426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nr 1021Z Borucin – Świniec - Jatki:</w:t>
      </w:r>
    </w:p>
    <w:p w:rsidR="00992DB5" w:rsidRDefault="00992DB5" w:rsidP="00992DB5">
      <w:pPr>
        <w:pStyle w:val="Textbody"/>
        <w:spacing w:after="0"/>
        <w:ind w:left="426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 działce drogowej </w:t>
      </w:r>
      <w:r>
        <w:rPr>
          <w:rFonts w:cs="Times New Roman"/>
          <w:b/>
          <w:sz w:val="22"/>
          <w:szCs w:val="22"/>
        </w:rPr>
        <w:t>nr 11/3</w:t>
      </w:r>
      <w:r>
        <w:rPr>
          <w:rFonts w:cs="Times New Roman"/>
          <w:sz w:val="22"/>
          <w:szCs w:val="22"/>
        </w:rPr>
        <w:t xml:space="preserve"> położonej w obrębie </w:t>
      </w:r>
      <w:r>
        <w:rPr>
          <w:rFonts w:cs="Times New Roman"/>
          <w:b/>
          <w:sz w:val="22"/>
          <w:szCs w:val="22"/>
        </w:rPr>
        <w:t xml:space="preserve">Jatki, </w:t>
      </w:r>
      <w:r>
        <w:rPr>
          <w:rFonts w:cs="Times New Roman"/>
          <w:sz w:val="22"/>
          <w:szCs w:val="22"/>
        </w:rPr>
        <w:t xml:space="preserve">w szacowanej ilości </w:t>
      </w:r>
      <w:r>
        <w:rPr>
          <w:rFonts w:cs="Times New Roman"/>
          <w:b/>
          <w:bCs/>
          <w:color w:val="000000"/>
          <w:sz w:val="22"/>
          <w:szCs w:val="22"/>
        </w:rPr>
        <w:t>44</w:t>
      </w:r>
      <w:r>
        <w:rPr>
          <w:rFonts w:cs="Times New Roman"/>
          <w:sz w:val="22"/>
          <w:szCs w:val="22"/>
        </w:rPr>
        <w:t xml:space="preserve"> metry  przestrzenne</w:t>
      </w:r>
      <w:r>
        <w:rPr>
          <w:rFonts w:cs="Times New Roman"/>
          <w:b/>
          <w:sz w:val="22"/>
          <w:szCs w:val="22"/>
        </w:rPr>
        <w:t xml:space="preserve"> (</w:t>
      </w:r>
      <w:proofErr w:type="spellStart"/>
      <w:r>
        <w:rPr>
          <w:rFonts w:cs="Times New Roman"/>
          <w:b/>
          <w:sz w:val="22"/>
          <w:szCs w:val="22"/>
        </w:rPr>
        <w:t>mp</w:t>
      </w:r>
      <w:proofErr w:type="spellEnd"/>
      <w:r>
        <w:rPr>
          <w:rFonts w:cs="Times New Roman"/>
          <w:sz w:val="22"/>
          <w:szCs w:val="22"/>
        </w:rPr>
        <w:t>), o gatunku</w:t>
      </w:r>
      <w:r>
        <w:rPr>
          <w:rFonts w:cs="Times New Roman"/>
          <w:b/>
          <w:sz w:val="22"/>
          <w:szCs w:val="22"/>
        </w:rPr>
        <w:t xml:space="preserve"> topola kanadyjska</w:t>
      </w:r>
      <w:r>
        <w:rPr>
          <w:rFonts w:cs="Times New Roman"/>
          <w:sz w:val="22"/>
          <w:szCs w:val="22"/>
        </w:rPr>
        <w:t xml:space="preserve">. Drzewa przeznaczone do wycinki (razem </w:t>
      </w:r>
      <w:r>
        <w:rPr>
          <w:rFonts w:cs="Times New Roman"/>
          <w:b/>
          <w:sz w:val="22"/>
          <w:szCs w:val="22"/>
        </w:rPr>
        <w:t>6 szt.</w:t>
      </w:r>
      <w:r>
        <w:rPr>
          <w:rFonts w:cs="Times New Roman"/>
          <w:sz w:val="22"/>
          <w:szCs w:val="22"/>
        </w:rPr>
        <w:t xml:space="preserve">) oznaczone są numerami: </w:t>
      </w:r>
      <w:r>
        <w:rPr>
          <w:rFonts w:cs="Times New Roman"/>
          <w:b/>
          <w:sz w:val="22"/>
          <w:szCs w:val="22"/>
        </w:rPr>
        <w:t xml:space="preserve">1/21 </w:t>
      </w:r>
      <w:r>
        <w:rPr>
          <w:rFonts w:cs="Times New Roman"/>
          <w:sz w:val="22"/>
          <w:szCs w:val="22"/>
        </w:rPr>
        <w:t>÷</w:t>
      </w:r>
      <w:r>
        <w:rPr>
          <w:rFonts w:cs="Times New Roman"/>
          <w:b/>
          <w:sz w:val="22"/>
          <w:szCs w:val="22"/>
        </w:rPr>
        <w:t xml:space="preserve"> 6/21;</w:t>
      </w:r>
    </w:p>
    <w:p w:rsidR="00992DB5" w:rsidRDefault="00992DB5" w:rsidP="00992DB5">
      <w:pPr>
        <w:pStyle w:val="Textbody"/>
        <w:numPr>
          <w:ilvl w:val="0"/>
          <w:numId w:val="14"/>
        </w:numPr>
        <w:tabs>
          <w:tab w:val="left" w:pos="426"/>
        </w:tabs>
        <w:autoSpaceDN/>
        <w:spacing w:after="0"/>
        <w:ind w:left="0" w:firstLine="0"/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nr 1025Z Jarszewo – Rekowo – Gacko;</w:t>
      </w:r>
    </w:p>
    <w:p w:rsidR="00992DB5" w:rsidRDefault="00992DB5" w:rsidP="00992DB5">
      <w:pPr>
        <w:pStyle w:val="Textbody"/>
        <w:spacing w:after="0"/>
        <w:ind w:left="426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 działce drogowej </w:t>
      </w:r>
      <w:r>
        <w:rPr>
          <w:rFonts w:cs="Times New Roman"/>
          <w:b/>
          <w:sz w:val="22"/>
          <w:szCs w:val="22"/>
        </w:rPr>
        <w:t xml:space="preserve">nr 176 </w:t>
      </w:r>
      <w:r>
        <w:rPr>
          <w:rFonts w:cs="Times New Roman"/>
          <w:sz w:val="22"/>
          <w:szCs w:val="22"/>
        </w:rPr>
        <w:t xml:space="preserve">położonej w obrębie </w:t>
      </w:r>
      <w:r>
        <w:rPr>
          <w:rFonts w:cs="Times New Roman"/>
          <w:b/>
          <w:sz w:val="22"/>
          <w:szCs w:val="22"/>
        </w:rPr>
        <w:t xml:space="preserve">Chomino, </w:t>
      </w:r>
      <w:r>
        <w:rPr>
          <w:rFonts w:cs="Times New Roman"/>
          <w:sz w:val="22"/>
          <w:szCs w:val="22"/>
        </w:rPr>
        <w:t xml:space="preserve">w szacowanej ilości </w:t>
      </w:r>
      <w:r>
        <w:rPr>
          <w:rFonts w:cs="Times New Roman"/>
          <w:b/>
          <w:bCs/>
          <w:color w:val="000000"/>
          <w:sz w:val="22"/>
          <w:szCs w:val="22"/>
        </w:rPr>
        <w:t>8</w:t>
      </w:r>
      <w:r>
        <w:rPr>
          <w:rFonts w:cs="Times New Roman"/>
          <w:sz w:val="22"/>
          <w:szCs w:val="22"/>
        </w:rPr>
        <w:t xml:space="preserve"> metrów przestrzennych</w:t>
      </w:r>
      <w:r>
        <w:rPr>
          <w:rFonts w:cs="Times New Roman"/>
          <w:b/>
          <w:sz w:val="22"/>
          <w:szCs w:val="22"/>
        </w:rPr>
        <w:t xml:space="preserve"> (</w:t>
      </w:r>
      <w:proofErr w:type="spellStart"/>
      <w:r>
        <w:rPr>
          <w:rFonts w:cs="Times New Roman"/>
          <w:b/>
          <w:sz w:val="22"/>
          <w:szCs w:val="22"/>
        </w:rPr>
        <w:t>mp</w:t>
      </w:r>
      <w:proofErr w:type="spellEnd"/>
      <w:r>
        <w:rPr>
          <w:rFonts w:cs="Times New Roman"/>
          <w:sz w:val="22"/>
          <w:szCs w:val="22"/>
        </w:rPr>
        <w:t>), o gatunku</w:t>
      </w:r>
      <w:r>
        <w:rPr>
          <w:rFonts w:cs="Times New Roman"/>
          <w:b/>
          <w:sz w:val="22"/>
          <w:szCs w:val="22"/>
        </w:rPr>
        <w:t xml:space="preserve"> topola kanadyjska.</w:t>
      </w:r>
      <w:r>
        <w:rPr>
          <w:rFonts w:cs="Times New Roman"/>
          <w:sz w:val="22"/>
          <w:szCs w:val="22"/>
        </w:rPr>
        <w:t xml:space="preserve"> Drzewa przeznaczone do wycinki (razem </w:t>
      </w:r>
      <w:r>
        <w:rPr>
          <w:rFonts w:cs="Times New Roman"/>
          <w:b/>
          <w:sz w:val="22"/>
          <w:szCs w:val="22"/>
        </w:rPr>
        <w:t>1 szt.</w:t>
      </w:r>
      <w:r>
        <w:rPr>
          <w:rFonts w:cs="Times New Roman"/>
          <w:sz w:val="22"/>
          <w:szCs w:val="22"/>
        </w:rPr>
        <w:t xml:space="preserve">) oznaczona jest numerem </w:t>
      </w:r>
      <w:r>
        <w:rPr>
          <w:rFonts w:cs="Times New Roman"/>
          <w:b/>
          <w:sz w:val="22"/>
          <w:szCs w:val="22"/>
        </w:rPr>
        <w:t>96;</w:t>
      </w:r>
      <w:bookmarkStart w:id="0" w:name="_GoBack"/>
      <w:bookmarkEnd w:id="0"/>
    </w:p>
    <w:p w:rsidR="00992DB5" w:rsidRDefault="00992DB5" w:rsidP="00992DB5">
      <w:pPr>
        <w:pStyle w:val="Textbody"/>
        <w:numPr>
          <w:ilvl w:val="0"/>
          <w:numId w:val="14"/>
        </w:numPr>
        <w:autoSpaceDN/>
        <w:spacing w:after="0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nr 1012Z Kamień Pomorski – Recław;</w:t>
      </w:r>
    </w:p>
    <w:p w:rsidR="00992DB5" w:rsidRDefault="00992DB5" w:rsidP="00992DB5">
      <w:pPr>
        <w:pStyle w:val="Textbody"/>
        <w:spacing w:after="0"/>
        <w:ind w:left="426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 działce drogowej </w:t>
      </w:r>
      <w:r>
        <w:rPr>
          <w:rFonts w:cs="Times New Roman"/>
          <w:b/>
          <w:sz w:val="22"/>
          <w:szCs w:val="22"/>
        </w:rPr>
        <w:t xml:space="preserve">nr 210 </w:t>
      </w:r>
      <w:r>
        <w:rPr>
          <w:rFonts w:cs="Times New Roman"/>
          <w:sz w:val="22"/>
          <w:szCs w:val="22"/>
        </w:rPr>
        <w:t xml:space="preserve">położonej w obrębie </w:t>
      </w:r>
      <w:r>
        <w:rPr>
          <w:rFonts w:cs="Times New Roman"/>
          <w:b/>
          <w:sz w:val="22"/>
          <w:szCs w:val="22"/>
        </w:rPr>
        <w:t xml:space="preserve">Jarszewo, </w:t>
      </w:r>
      <w:r>
        <w:rPr>
          <w:rFonts w:cs="Times New Roman"/>
          <w:sz w:val="22"/>
          <w:szCs w:val="22"/>
        </w:rPr>
        <w:t xml:space="preserve">w szacowanej ilości </w:t>
      </w:r>
      <w:r>
        <w:rPr>
          <w:rFonts w:cs="Times New Roman"/>
          <w:b/>
          <w:bCs/>
          <w:color w:val="000000"/>
          <w:sz w:val="22"/>
          <w:szCs w:val="22"/>
        </w:rPr>
        <w:t>15</w:t>
      </w:r>
      <w:r>
        <w:rPr>
          <w:rFonts w:cs="Times New Roman"/>
          <w:sz w:val="22"/>
          <w:szCs w:val="22"/>
        </w:rPr>
        <w:t xml:space="preserve"> metrów przestrzennych</w:t>
      </w:r>
      <w:r>
        <w:rPr>
          <w:rFonts w:cs="Times New Roman"/>
          <w:b/>
          <w:sz w:val="22"/>
          <w:szCs w:val="22"/>
        </w:rPr>
        <w:t xml:space="preserve"> (</w:t>
      </w:r>
      <w:proofErr w:type="spellStart"/>
      <w:r>
        <w:rPr>
          <w:rFonts w:cs="Times New Roman"/>
          <w:b/>
          <w:sz w:val="22"/>
          <w:szCs w:val="22"/>
        </w:rPr>
        <w:t>mp</w:t>
      </w:r>
      <w:proofErr w:type="spellEnd"/>
      <w:r>
        <w:rPr>
          <w:rFonts w:cs="Times New Roman"/>
          <w:sz w:val="22"/>
          <w:szCs w:val="22"/>
        </w:rPr>
        <w:t>), o gatunku</w:t>
      </w:r>
      <w:r>
        <w:rPr>
          <w:rFonts w:cs="Times New Roman"/>
          <w:b/>
          <w:sz w:val="22"/>
          <w:szCs w:val="22"/>
        </w:rPr>
        <w:t xml:space="preserve"> topola kanadyjska</w:t>
      </w:r>
      <w:r>
        <w:rPr>
          <w:rFonts w:cs="Times New Roman"/>
          <w:sz w:val="22"/>
          <w:szCs w:val="22"/>
        </w:rPr>
        <w:t xml:space="preserve">. Drzewa przeznaczone do wycinki (razem </w:t>
      </w:r>
      <w:r>
        <w:rPr>
          <w:rFonts w:cs="Times New Roman"/>
          <w:b/>
          <w:sz w:val="22"/>
          <w:szCs w:val="22"/>
        </w:rPr>
        <w:t>3 szt.</w:t>
      </w:r>
      <w:r>
        <w:rPr>
          <w:rFonts w:cs="Times New Roman"/>
          <w:sz w:val="22"/>
          <w:szCs w:val="22"/>
        </w:rPr>
        <w:t xml:space="preserve">) oznaczone są numerami: </w:t>
      </w:r>
      <w:r>
        <w:rPr>
          <w:rFonts w:cs="Times New Roman"/>
          <w:b/>
          <w:sz w:val="22"/>
          <w:szCs w:val="22"/>
        </w:rPr>
        <w:t xml:space="preserve">1/12 ÷ 3/12;  </w:t>
      </w:r>
    </w:p>
    <w:p w:rsidR="00992DB5" w:rsidRDefault="00992DB5" w:rsidP="00992DB5">
      <w:pPr>
        <w:pStyle w:val="Textbody"/>
        <w:numPr>
          <w:ilvl w:val="0"/>
          <w:numId w:val="14"/>
        </w:numPr>
        <w:autoSpaceDN/>
        <w:spacing w:after="0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nr 1034Z Kaleń – Grębice;</w:t>
      </w:r>
    </w:p>
    <w:p w:rsidR="00992DB5" w:rsidRPr="00B528F4" w:rsidRDefault="00992DB5" w:rsidP="00B528F4">
      <w:pPr>
        <w:pStyle w:val="Textbody"/>
        <w:spacing w:after="0"/>
        <w:ind w:left="426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 działce drogowej </w:t>
      </w:r>
      <w:r>
        <w:rPr>
          <w:rFonts w:cs="Times New Roman"/>
          <w:b/>
          <w:sz w:val="22"/>
          <w:szCs w:val="22"/>
        </w:rPr>
        <w:t xml:space="preserve">nr 149 </w:t>
      </w:r>
      <w:r>
        <w:rPr>
          <w:rFonts w:cs="Times New Roman"/>
          <w:sz w:val="22"/>
          <w:szCs w:val="22"/>
        </w:rPr>
        <w:t xml:space="preserve">położonej w obrębie </w:t>
      </w:r>
      <w:r>
        <w:rPr>
          <w:rFonts w:cs="Times New Roman"/>
          <w:b/>
          <w:sz w:val="22"/>
          <w:szCs w:val="22"/>
        </w:rPr>
        <w:t xml:space="preserve">Kaleń, </w:t>
      </w:r>
      <w:r>
        <w:rPr>
          <w:rFonts w:cs="Times New Roman"/>
          <w:sz w:val="22"/>
          <w:szCs w:val="22"/>
        </w:rPr>
        <w:t xml:space="preserve">w szacowanej ilości </w:t>
      </w:r>
      <w:r>
        <w:rPr>
          <w:rFonts w:cs="Times New Roman"/>
          <w:b/>
          <w:bCs/>
          <w:color w:val="000000"/>
          <w:sz w:val="22"/>
          <w:szCs w:val="22"/>
        </w:rPr>
        <w:t>5</w:t>
      </w:r>
      <w:r>
        <w:rPr>
          <w:rFonts w:cs="Times New Roman"/>
          <w:sz w:val="22"/>
          <w:szCs w:val="22"/>
        </w:rPr>
        <w:t xml:space="preserve"> metrów przestrzennych</w:t>
      </w:r>
      <w:r>
        <w:rPr>
          <w:rFonts w:cs="Times New Roman"/>
          <w:b/>
          <w:sz w:val="22"/>
          <w:szCs w:val="22"/>
        </w:rPr>
        <w:t xml:space="preserve"> (</w:t>
      </w:r>
      <w:proofErr w:type="spellStart"/>
      <w:r>
        <w:rPr>
          <w:rFonts w:cs="Times New Roman"/>
          <w:b/>
          <w:sz w:val="22"/>
          <w:szCs w:val="22"/>
        </w:rPr>
        <w:t>mp</w:t>
      </w:r>
      <w:proofErr w:type="spellEnd"/>
      <w:r>
        <w:rPr>
          <w:rFonts w:cs="Times New Roman"/>
          <w:sz w:val="22"/>
          <w:szCs w:val="22"/>
        </w:rPr>
        <w:t>), o gatunku</w:t>
      </w:r>
      <w:r>
        <w:rPr>
          <w:rFonts w:cs="Times New Roman"/>
          <w:b/>
          <w:sz w:val="22"/>
          <w:szCs w:val="22"/>
        </w:rPr>
        <w:t xml:space="preserve"> topola kanadyjska</w:t>
      </w:r>
      <w:r>
        <w:rPr>
          <w:rFonts w:cs="Times New Roman"/>
          <w:sz w:val="22"/>
          <w:szCs w:val="22"/>
        </w:rPr>
        <w:t xml:space="preserve">. Drzewa przeznaczone do wycinki (razem </w:t>
      </w:r>
      <w:r>
        <w:rPr>
          <w:rFonts w:cs="Times New Roman"/>
          <w:b/>
          <w:sz w:val="22"/>
          <w:szCs w:val="22"/>
        </w:rPr>
        <w:t>2 szt.</w:t>
      </w:r>
      <w:r>
        <w:rPr>
          <w:rFonts w:cs="Times New Roman"/>
          <w:sz w:val="22"/>
          <w:szCs w:val="22"/>
        </w:rPr>
        <w:t xml:space="preserve">) oznaczone są numerami: </w:t>
      </w:r>
      <w:r>
        <w:rPr>
          <w:rFonts w:cs="Times New Roman"/>
          <w:b/>
          <w:sz w:val="22"/>
          <w:szCs w:val="22"/>
        </w:rPr>
        <w:t xml:space="preserve">1 ÷ 2; </w:t>
      </w:r>
    </w:p>
    <w:p w:rsidR="00842805" w:rsidRPr="00AA6737" w:rsidRDefault="00842805" w:rsidP="00B528F4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/>
          <w:kern w:val="2"/>
          <w:lang w:eastAsia="hi-IN" w:bidi="hi-IN"/>
        </w:rPr>
      </w:pPr>
      <w:r>
        <w:rPr>
          <w:rFonts w:ascii="Times New Roman" w:eastAsia="SimSun" w:hAnsi="Times New Roman"/>
          <w:b/>
          <w:kern w:val="2"/>
          <w:lang w:eastAsia="hi-IN" w:bidi="hi-IN"/>
        </w:rPr>
        <w:t>TOPOLA BERLIŃSKA</w:t>
      </w:r>
      <w:r w:rsidR="00446BA8"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 (</w:t>
      </w:r>
      <w:r w:rsidR="00B528F4">
        <w:rPr>
          <w:rFonts w:ascii="Times New Roman" w:eastAsia="SimSun" w:hAnsi="Times New Roman"/>
          <w:b/>
          <w:kern w:val="2"/>
          <w:lang w:eastAsia="hi-IN" w:bidi="hi-IN"/>
        </w:rPr>
        <w:t>23</w:t>
      </w:r>
      <w:r w:rsidR="00446BA8"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 szt.)</w:t>
      </w:r>
      <w:r w:rsidR="00446BA8" w:rsidRPr="00024FA9">
        <w:rPr>
          <w:rFonts w:ascii="Times New Roman" w:eastAsia="SimSun" w:hAnsi="Times New Roman"/>
          <w:kern w:val="2"/>
          <w:lang w:eastAsia="hi-IN" w:bidi="hi-IN"/>
        </w:rPr>
        <w:t xml:space="preserve"> w szacowanej </w:t>
      </w:r>
      <w:r w:rsidR="00446BA8"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ilości </w:t>
      </w:r>
      <w:r w:rsidR="00B528F4">
        <w:rPr>
          <w:rFonts w:ascii="Times New Roman" w:eastAsia="SimSun" w:hAnsi="Times New Roman"/>
          <w:b/>
          <w:kern w:val="2"/>
          <w:lang w:eastAsia="hi-IN" w:bidi="hi-IN"/>
        </w:rPr>
        <w:t>88</w:t>
      </w:r>
      <w:r w:rsidR="00446BA8" w:rsidRPr="00024FA9">
        <w:rPr>
          <w:rFonts w:ascii="Times New Roman" w:eastAsia="SimSun" w:hAnsi="Times New Roman"/>
          <w:kern w:val="2"/>
          <w:lang w:eastAsia="hi-IN" w:bidi="hi-IN"/>
        </w:rPr>
        <w:t xml:space="preserve"> </w:t>
      </w:r>
      <w:proofErr w:type="spellStart"/>
      <w:r w:rsidR="00446BA8" w:rsidRPr="00024FA9">
        <w:rPr>
          <w:rFonts w:ascii="Times New Roman" w:eastAsia="SimSun" w:hAnsi="Times New Roman"/>
          <w:b/>
          <w:kern w:val="2"/>
          <w:lang w:eastAsia="hi-IN" w:bidi="hi-IN"/>
        </w:rPr>
        <w:t>mp</w:t>
      </w:r>
      <w:proofErr w:type="spellEnd"/>
      <w:r w:rsidR="00446BA8" w:rsidRPr="00024FA9">
        <w:rPr>
          <w:rFonts w:ascii="Times New Roman" w:eastAsia="SimSun" w:hAnsi="Times New Roman"/>
          <w:kern w:val="2"/>
          <w:lang w:eastAsia="hi-IN" w:bidi="hi-IN"/>
        </w:rPr>
        <w:t xml:space="preserve"> (metrów przestrzennych)</w:t>
      </w:r>
      <w:r w:rsidR="006232AD" w:rsidRPr="00024FA9">
        <w:rPr>
          <w:rFonts w:ascii="Times New Roman" w:eastAsia="SimSun" w:hAnsi="Times New Roman"/>
          <w:kern w:val="2"/>
          <w:lang w:eastAsia="hi-IN" w:bidi="hi-IN"/>
        </w:rPr>
        <w:t>.</w:t>
      </w:r>
      <w:r w:rsidR="00446BA8"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 </w:t>
      </w:r>
      <w:r w:rsidR="006232AD" w:rsidRPr="00024FA9">
        <w:rPr>
          <w:rFonts w:ascii="Times New Roman" w:eastAsia="SimSun" w:hAnsi="Times New Roman"/>
          <w:kern w:val="2"/>
          <w:lang w:eastAsia="hi-IN" w:bidi="hi-IN"/>
        </w:rPr>
        <w:t xml:space="preserve">Drzewa </w:t>
      </w:r>
      <w:r w:rsidR="00024FA9">
        <w:rPr>
          <w:rFonts w:ascii="Times New Roman" w:eastAsia="SimSun" w:hAnsi="Times New Roman"/>
          <w:kern w:val="2"/>
          <w:lang w:eastAsia="hi-IN" w:bidi="hi-IN"/>
        </w:rPr>
        <w:t xml:space="preserve">      </w:t>
      </w:r>
      <w:r w:rsidR="006232AD" w:rsidRPr="00024FA9">
        <w:rPr>
          <w:rFonts w:ascii="Times New Roman" w:eastAsia="SimSun" w:hAnsi="Times New Roman"/>
          <w:kern w:val="2"/>
          <w:lang w:eastAsia="hi-IN" w:bidi="hi-IN"/>
        </w:rPr>
        <w:t>te</w:t>
      </w:r>
      <w:r w:rsidR="006232AD" w:rsidRPr="00024FA9">
        <w:rPr>
          <w:rFonts w:ascii="Times New Roman" w:eastAsia="SimSun" w:hAnsi="Times New Roman"/>
          <w:b/>
          <w:kern w:val="2"/>
          <w:lang w:eastAsia="hi-IN" w:bidi="hi-IN"/>
        </w:rPr>
        <w:t xml:space="preserve"> </w:t>
      </w:r>
      <w:r w:rsidR="006232AD" w:rsidRPr="00024FA9">
        <w:rPr>
          <w:rFonts w:ascii="Times New Roman" w:eastAsia="SimSun" w:hAnsi="Times New Roman"/>
          <w:kern w:val="2"/>
          <w:lang w:eastAsia="hi-IN" w:bidi="hi-IN"/>
        </w:rPr>
        <w:t>rosną</w:t>
      </w:r>
      <w:r w:rsidR="00446BA8" w:rsidRPr="00024FA9">
        <w:rPr>
          <w:rFonts w:ascii="Times New Roman" w:eastAsia="SimSun" w:hAnsi="Times New Roman"/>
          <w:kern w:val="2"/>
          <w:lang w:eastAsia="hi-IN" w:bidi="hi-IN"/>
        </w:rPr>
        <w:t xml:space="preserve"> w pasie drogi powiatowej </w:t>
      </w:r>
      <w:r>
        <w:rPr>
          <w:rFonts w:ascii="Times New Roman" w:eastAsia="SimSun" w:hAnsi="Times New Roman"/>
          <w:b/>
          <w:bCs/>
          <w:kern w:val="2"/>
          <w:lang w:eastAsia="hi-IN" w:bidi="hi-IN"/>
        </w:rPr>
        <w:t>nr 1007</w:t>
      </w:r>
      <w:r w:rsidR="00446BA8" w:rsidRPr="00024FA9">
        <w:rPr>
          <w:rFonts w:ascii="Times New Roman" w:eastAsia="SimSun" w:hAnsi="Times New Roman"/>
          <w:b/>
          <w:bCs/>
          <w:kern w:val="2"/>
          <w:lang w:eastAsia="hi-IN" w:bidi="hi-IN"/>
        </w:rPr>
        <w:t>Z</w:t>
      </w:r>
      <w:r w:rsidR="006232AD" w:rsidRPr="00024FA9">
        <w:rPr>
          <w:rFonts w:ascii="Times New Roman" w:eastAsia="SimSun" w:hAnsi="Times New Roman"/>
          <w:b/>
          <w:bCs/>
          <w:kern w:val="2"/>
          <w:lang w:eastAsia="hi-IN" w:bidi="hi-IN"/>
        </w:rPr>
        <w:t xml:space="preserve"> </w:t>
      </w:r>
      <w:r w:rsidR="00024FA9">
        <w:rPr>
          <w:rFonts w:ascii="Times New Roman" w:eastAsia="SimSun" w:hAnsi="Times New Roman"/>
          <w:bCs/>
          <w:kern w:val="2"/>
          <w:lang w:eastAsia="hi-IN" w:bidi="hi-IN"/>
        </w:rPr>
        <w:t xml:space="preserve">Kołczewo – </w:t>
      </w:r>
      <w:r>
        <w:rPr>
          <w:rFonts w:ascii="Times New Roman" w:eastAsia="SimSun" w:hAnsi="Times New Roman"/>
          <w:bCs/>
          <w:kern w:val="2"/>
          <w:lang w:eastAsia="hi-IN" w:bidi="hi-IN"/>
        </w:rPr>
        <w:t>Sierosław</w:t>
      </w:r>
      <w:r w:rsidR="006232AD" w:rsidRPr="00024FA9">
        <w:rPr>
          <w:rFonts w:ascii="Times New Roman" w:eastAsia="SimSun" w:hAnsi="Times New Roman"/>
          <w:bCs/>
          <w:kern w:val="2"/>
          <w:lang w:eastAsia="hi-IN" w:bidi="hi-IN"/>
        </w:rPr>
        <w:t xml:space="preserve"> w obrębie </w:t>
      </w:r>
      <w:r>
        <w:rPr>
          <w:rFonts w:ascii="Times New Roman" w:eastAsia="SimSun" w:hAnsi="Times New Roman"/>
          <w:b/>
          <w:bCs/>
          <w:kern w:val="2"/>
          <w:u w:val="single"/>
          <w:lang w:eastAsia="hi-IN" w:bidi="hi-IN"/>
        </w:rPr>
        <w:t>Kołczewo</w:t>
      </w:r>
      <w:r w:rsidR="006232AD" w:rsidRPr="00024FA9">
        <w:rPr>
          <w:rFonts w:ascii="Times New Roman" w:eastAsia="SimSun" w:hAnsi="Times New Roman"/>
          <w:bCs/>
          <w:kern w:val="2"/>
          <w:lang w:eastAsia="hi-IN" w:bidi="hi-IN"/>
        </w:rPr>
        <w:t xml:space="preserve"> na działce drogowej </w:t>
      </w:r>
      <w:r w:rsidR="006232AD" w:rsidRPr="00024FA9">
        <w:rPr>
          <w:rFonts w:ascii="Times New Roman" w:eastAsia="SimSun" w:hAnsi="Times New Roman"/>
          <w:b/>
          <w:bCs/>
          <w:kern w:val="2"/>
          <w:lang w:eastAsia="hi-IN" w:bidi="hi-IN"/>
        </w:rPr>
        <w:t xml:space="preserve">nr </w:t>
      </w:r>
      <w:r>
        <w:rPr>
          <w:rFonts w:ascii="Times New Roman" w:eastAsia="SimSun" w:hAnsi="Times New Roman"/>
          <w:b/>
          <w:bCs/>
          <w:kern w:val="2"/>
          <w:lang w:eastAsia="hi-IN" w:bidi="hi-IN"/>
        </w:rPr>
        <w:t>638/4</w:t>
      </w:r>
      <w:r w:rsidR="006232AD" w:rsidRPr="00024FA9">
        <w:rPr>
          <w:rFonts w:ascii="Times New Roman" w:eastAsia="SimSun" w:hAnsi="Times New Roman"/>
          <w:bCs/>
          <w:kern w:val="2"/>
          <w:lang w:eastAsia="hi-IN" w:bidi="hi-IN"/>
        </w:rPr>
        <w:t xml:space="preserve"> – oznaczone numerami:</w:t>
      </w:r>
      <w:r w:rsidR="006A6222">
        <w:rPr>
          <w:rFonts w:ascii="Times New Roman" w:eastAsia="SimSun" w:hAnsi="Times New Roman"/>
          <w:bCs/>
          <w:kern w:val="2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bCs/>
          <w:kern w:val="2"/>
          <w:lang w:eastAsia="hi-IN" w:bidi="hi-IN"/>
        </w:rPr>
        <w:t>1</w:t>
      </w:r>
      <w:r w:rsidRPr="00842805">
        <w:rPr>
          <w:rFonts w:ascii="Times New Roman" w:hAnsi="Times New Roman"/>
          <w:b/>
        </w:rPr>
        <w:t>÷</w:t>
      </w:r>
      <w:r>
        <w:rPr>
          <w:rFonts w:ascii="Times New Roman" w:hAnsi="Times New Roman"/>
          <w:b/>
        </w:rPr>
        <w:t xml:space="preserve"> </w:t>
      </w:r>
      <w:r w:rsidR="00B528F4">
        <w:rPr>
          <w:rFonts w:ascii="Times New Roman" w:hAnsi="Times New Roman"/>
          <w:b/>
        </w:rPr>
        <w:t>23</w:t>
      </w:r>
      <w:r w:rsidR="00AA6737">
        <w:rPr>
          <w:rFonts w:ascii="Times New Roman" w:eastAsia="SimSun" w:hAnsi="Times New Roman"/>
          <w:b/>
          <w:bCs/>
          <w:kern w:val="2"/>
          <w:lang w:eastAsia="hi-IN" w:bidi="hi-IN"/>
        </w:rPr>
        <w:t>;</w:t>
      </w:r>
    </w:p>
    <w:p w:rsidR="00AA6737" w:rsidRPr="00D3799E" w:rsidRDefault="00AA6737" w:rsidP="00AA6737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/>
          <w:kern w:val="2"/>
          <w:lang w:eastAsia="hi-IN" w:bidi="hi-IN"/>
        </w:rPr>
      </w:pPr>
    </w:p>
    <w:p w:rsidR="00446BA8" w:rsidRPr="00024FA9" w:rsidRDefault="00446BA8" w:rsidP="006232AD">
      <w:pPr>
        <w:widowControl w:val="0"/>
        <w:suppressAutoHyphens/>
        <w:spacing w:after="0" w:line="240" w:lineRule="auto"/>
        <w:ind w:left="992"/>
        <w:jc w:val="both"/>
        <w:rPr>
          <w:rFonts w:ascii="Times New Roman" w:eastAsia="SimSun" w:hAnsi="Times New Roman"/>
          <w:b/>
          <w:kern w:val="2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§2</w:t>
      </w:r>
    </w:p>
    <w:p w:rsidR="003B76DC" w:rsidRPr="00024FA9" w:rsidRDefault="003B76DC" w:rsidP="003B76DC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lastRenderedPageBreak/>
        <w:t>Cena za przedmiot sprzedaży określony w § 1 niniejszej umowy</w:t>
      </w:r>
      <w:r w:rsidR="00E446FB" w:rsidRPr="00024FA9">
        <w:rPr>
          <w:rFonts w:ascii="Times New Roman" w:eastAsia="SimSun" w:hAnsi="Times New Roman"/>
          <w:kern w:val="1"/>
          <w:lang w:eastAsia="hi-IN" w:bidi="hi-IN"/>
        </w:rPr>
        <w:t>, zgodnie ze zło</w:t>
      </w:r>
      <w:r w:rsidR="00170CC3" w:rsidRPr="00024FA9">
        <w:rPr>
          <w:rFonts w:ascii="Times New Roman" w:eastAsia="SimSun" w:hAnsi="Times New Roman"/>
          <w:kern w:val="1"/>
          <w:lang w:eastAsia="hi-IN" w:bidi="hi-IN"/>
        </w:rPr>
        <w:t>ż</w:t>
      </w:r>
      <w:r w:rsidR="00E446FB" w:rsidRPr="00024FA9">
        <w:rPr>
          <w:rFonts w:ascii="Times New Roman" w:eastAsia="SimSun" w:hAnsi="Times New Roman"/>
          <w:kern w:val="1"/>
          <w:lang w:eastAsia="hi-IN" w:bidi="hi-IN"/>
        </w:rPr>
        <w:t>on</w:t>
      </w:r>
      <w:r w:rsidR="00170CC3" w:rsidRPr="00024FA9">
        <w:rPr>
          <w:rFonts w:ascii="Times New Roman" w:eastAsia="SimSun" w:hAnsi="Times New Roman"/>
          <w:kern w:val="1"/>
          <w:lang w:eastAsia="hi-IN" w:bidi="hi-IN"/>
        </w:rPr>
        <w:t>ą</w:t>
      </w:r>
      <w:r w:rsidR="00E446FB" w:rsidRPr="00024FA9">
        <w:rPr>
          <w:rFonts w:ascii="Times New Roman" w:eastAsia="SimSun" w:hAnsi="Times New Roman"/>
          <w:kern w:val="1"/>
          <w:lang w:eastAsia="hi-IN" w:bidi="hi-IN"/>
        </w:rPr>
        <w:t xml:space="preserve"> ofert</w:t>
      </w:r>
      <w:r w:rsidR="00170CC3" w:rsidRPr="00024FA9">
        <w:rPr>
          <w:rFonts w:ascii="Times New Roman" w:eastAsia="SimSun" w:hAnsi="Times New Roman"/>
          <w:kern w:val="1"/>
          <w:lang w:eastAsia="hi-IN" w:bidi="hi-IN"/>
        </w:rPr>
        <w:t>ą</w:t>
      </w:r>
      <w:r w:rsidR="00E446FB"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170CC3" w:rsidRPr="00024FA9">
        <w:rPr>
          <w:rFonts w:ascii="Times New Roman" w:eastAsia="SimSun" w:hAnsi="Times New Roman"/>
          <w:kern w:val="1"/>
          <w:lang w:eastAsia="hi-IN" w:bidi="hi-IN"/>
        </w:rPr>
        <w:t xml:space="preserve">przez </w:t>
      </w:r>
      <w:r w:rsidR="00E446FB" w:rsidRPr="00024FA9">
        <w:rPr>
          <w:rFonts w:ascii="Times New Roman" w:eastAsia="SimSun" w:hAnsi="Times New Roman"/>
          <w:kern w:val="1"/>
          <w:lang w:eastAsia="hi-IN" w:bidi="hi-IN"/>
        </w:rPr>
        <w:t>Kupującego</w:t>
      </w:r>
      <w:r w:rsidR="00170CC3" w:rsidRPr="00024FA9">
        <w:rPr>
          <w:rFonts w:ascii="Times New Roman" w:eastAsia="SimSun" w:hAnsi="Times New Roman"/>
          <w:kern w:val="1"/>
          <w:lang w:eastAsia="hi-IN" w:bidi="hi-IN"/>
        </w:rPr>
        <w:t>,</w:t>
      </w:r>
      <w:r w:rsid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wynosi łącznie: </w:t>
      </w:r>
      <w:r w:rsidRPr="00024FA9">
        <w:rPr>
          <w:rFonts w:ascii="Times New Roman" w:eastAsia="SimSun" w:hAnsi="Times New Roman"/>
          <w:b/>
          <w:kern w:val="1"/>
          <w:lang w:eastAsia="hi-IN" w:bidi="hi-IN"/>
        </w:rPr>
        <w:t>________________</w:t>
      </w:r>
      <w:r w:rsidR="00024FA9">
        <w:rPr>
          <w:rFonts w:ascii="Times New Roman" w:eastAsia="SimSun" w:hAnsi="Times New Roman"/>
          <w:kern w:val="1"/>
          <w:lang w:eastAsia="hi-IN" w:bidi="hi-IN"/>
        </w:rPr>
        <w:t xml:space="preserve"> zł brutto </w:t>
      </w:r>
      <w:r w:rsidRPr="00024FA9">
        <w:rPr>
          <w:rFonts w:ascii="Times New Roman" w:eastAsia="SimSun" w:hAnsi="Times New Roman"/>
          <w:kern w:val="1"/>
          <w:lang w:eastAsia="hi-IN" w:bidi="hi-IN"/>
        </w:rPr>
        <w:t>(słownie: ________________________________________ zł)</w:t>
      </w:r>
    </w:p>
    <w:p w:rsidR="003B76DC" w:rsidRPr="00024FA9" w:rsidRDefault="003B76DC" w:rsidP="003B76DC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i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Kupujący zapłaci Sprzedawcy wartość określon</w:t>
      </w:r>
      <w:r w:rsidR="00024FA9">
        <w:rPr>
          <w:rFonts w:ascii="Times New Roman" w:eastAsia="SimSun" w:hAnsi="Times New Roman"/>
          <w:kern w:val="1"/>
          <w:lang w:eastAsia="hi-IN" w:bidi="hi-IN"/>
        </w:rPr>
        <w:t>ą w pkt. 1 przed przystąpieniem</w:t>
      </w:r>
      <w:r w:rsidR="00DF14D4"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1"/>
          <w:lang w:eastAsia="hi-IN" w:bidi="hi-IN"/>
        </w:rPr>
        <w:t>do prowadzenia prac, nie później jednak niż w ci</w:t>
      </w:r>
      <w:r w:rsidR="00024FA9">
        <w:rPr>
          <w:rFonts w:ascii="Times New Roman" w:eastAsia="SimSun" w:hAnsi="Times New Roman"/>
          <w:kern w:val="1"/>
          <w:lang w:eastAsia="hi-IN" w:bidi="hi-IN"/>
        </w:rPr>
        <w:t xml:space="preserve">ągu 7 dni od otrzymania faktury </w:t>
      </w:r>
      <w:r w:rsidRPr="00024FA9">
        <w:rPr>
          <w:rFonts w:ascii="Times New Roman" w:eastAsia="SimSun" w:hAnsi="Times New Roman"/>
          <w:kern w:val="1"/>
          <w:lang w:eastAsia="hi-IN" w:bidi="hi-IN"/>
        </w:rPr>
        <w:t>za przedmiot sprzedaży.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§3</w:t>
      </w:r>
    </w:p>
    <w:p w:rsidR="003B76DC" w:rsidRPr="00024FA9" w:rsidRDefault="003B76DC" w:rsidP="003B76DC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Kupujący na własny koszt i ryzyko przeprowadzi wycinkę drzew objętych umową.</w:t>
      </w:r>
    </w:p>
    <w:p w:rsidR="003B76DC" w:rsidRPr="00024FA9" w:rsidRDefault="003B76DC" w:rsidP="003B76DC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W ramach prowadzonych prac Kupujący wytnie i wywiezie drewno, uprzątnie pas drogowy </w:t>
      </w:r>
      <w:r w:rsidRPr="00024FA9">
        <w:rPr>
          <w:rFonts w:ascii="Times New Roman" w:eastAsia="SimSun" w:hAnsi="Times New Roman"/>
          <w:kern w:val="1"/>
          <w:lang w:eastAsia="hi-IN" w:bidi="hi-IN"/>
        </w:rPr>
        <w:br/>
        <w:t>i usunie (wyfrezuje) pnie pozostałe po wycięciu drzew oraz odtworzy pobocza drogi.</w:t>
      </w:r>
    </w:p>
    <w:p w:rsidR="003B76DC" w:rsidRPr="00024FA9" w:rsidRDefault="003B76DC" w:rsidP="003B76DC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W przypadku uszkodzenia nawierzchni drogi w trakcie wycinki drzew Kupujący na własny koszt odtworzy i doprowadzi nawierzchnię do stanu pierwotnego.</w:t>
      </w:r>
    </w:p>
    <w:p w:rsidR="001B1262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§4</w:t>
      </w:r>
    </w:p>
    <w:p w:rsidR="003B76DC" w:rsidRPr="00024FA9" w:rsidRDefault="003B76DC" w:rsidP="003B76DC">
      <w:pPr>
        <w:pStyle w:val="Textbody"/>
        <w:numPr>
          <w:ilvl w:val="0"/>
          <w:numId w:val="6"/>
        </w:numPr>
        <w:autoSpaceDN/>
        <w:spacing w:after="0"/>
        <w:jc w:val="both"/>
        <w:textAlignment w:val="auto"/>
        <w:rPr>
          <w:rFonts w:cs="Times New Roman"/>
          <w:sz w:val="22"/>
          <w:szCs w:val="22"/>
        </w:rPr>
      </w:pPr>
      <w:r w:rsidRPr="00024FA9">
        <w:rPr>
          <w:rFonts w:cs="Times New Roman"/>
          <w:kern w:val="1"/>
          <w:sz w:val="22"/>
          <w:szCs w:val="22"/>
          <w:lang w:eastAsia="hi-IN"/>
        </w:rPr>
        <w:t>Kupujący wykona prace związane z wycinką drzew:</w:t>
      </w:r>
    </w:p>
    <w:p w:rsidR="00D3799E" w:rsidRPr="00D3799E" w:rsidRDefault="00F26F4C" w:rsidP="00AA6737">
      <w:pPr>
        <w:pStyle w:val="Textbody"/>
        <w:numPr>
          <w:ilvl w:val="0"/>
          <w:numId w:val="5"/>
        </w:numPr>
        <w:spacing w:after="0"/>
        <w:ind w:left="993" w:hanging="426"/>
        <w:jc w:val="both"/>
        <w:textAlignment w:val="auto"/>
        <w:rPr>
          <w:rFonts w:cs="Times New Roman"/>
        </w:rPr>
      </w:pPr>
      <w:r w:rsidRPr="00024FA9">
        <w:rPr>
          <w:rFonts w:cs="Times New Roman"/>
          <w:sz w:val="22"/>
          <w:szCs w:val="22"/>
        </w:rPr>
        <w:t xml:space="preserve">w terminie do dnia </w:t>
      </w:r>
      <w:r w:rsidR="006A6222">
        <w:rPr>
          <w:rFonts w:cs="Times New Roman"/>
          <w:b/>
          <w:bCs/>
          <w:sz w:val="22"/>
          <w:szCs w:val="22"/>
        </w:rPr>
        <w:t>31 grudnia</w:t>
      </w:r>
      <w:r w:rsidR="00992DB5">
        <w:rPr>
          <w:rFonts w:cs="Times New Roman"/>
          <w:b/>
          <w:bCs/>
          <w:sz w:val="22"/>
          <w:szCs w:val="22"/>
        </w:rPr>
        <w:t xml:space="preserve"> 2020</w:t>
      </w:r>
      <w:r w:rsidRPr="00024FA9">
        <w:rPr>
          <w:rFonts w:cs="Times New Roman"/>
          <w:b/>
          <w:bCs/>
          <w:sz w:val="22"/>
          <w:szCs w:val="22"/>
        </w:rPr>
        <w:t xml:space="preserve"> r. </w:t>
      </w:r>
    </w:p>
    <w:p w:rsidR="003307C4" w:rsidRPr="00024FA9" w:rsidRDefault="00F26F4C" w:rsidP="00747EE4">
      <w:pPr>
        <w:pStyle w:val="Textbody"/>
        <w:numPr>
          <w:ilvl w:val="0"/>
          <w:numId w:val="5"/>
        </w:numPr>
        <w:spacing w:after="0"/>
        <w:ind w:left="993" w:hanging="426"/>
        <w:jc w:val="both"/>
        <w:textAlignment w:val="auto"/>
        <w:rPr>
          <w:rFonts w:cs="Times New Roman"/>
          <w:sz w:val="22"/>
          <w:szCs w:val="22"/>
        </w:rPr>
      </w:pPr>
      <w:r w:rsidRPr="00024FA9">
        <w:rPr>
          <w:rFonts w:cs="Times New Roman"/>
          <w:bCs/>
          <w:sz w:val="22"/>
          <w:szCs w:val="22"/>
        </w:rPr>
        <w:t xml:space="preserve">usunięcie pni, uprzątniecie i uporządkowanie terenu należy wykonać </w:t>
      </w:r>
      <w:r w:rsidR="00024FA9">
        <w:rPr>
          <w:rFonts w:cs="Times New Roman"/>
          <w:sz w:val="22"/>
          <w:szCs w:val="22"/>
        </w:rPr>
        <w:t xml:space="preserve">w terminie </w:t>
      </w:r>
      <w:r w:rsidR="00747EE4" w:rsidRPr="00024FA9">
        <w:rPr>
          <w:rFonts w:cs="Times New Roman"/>
          <w:sz w:val="22"/>
          <w:szCs w:val="22"/>
        </w:rPr>
        <w:t>do dnia</w:t>
      </w:r>
      <w:r w:rsidR="00747EE4" w:rsidRPr="00024FA9">
        <w:rPr>
          <w:rFonts w:cs="Times New Roman"/>
          <w:b/>
          <w:sz w:val="22"/>
          <w:szCs w:val="22"/>
        </w:rPr>
        <w:t xml:space="preserve"> </w:t>
      </w:r>
      <w:r w:rsidR="00024FA9">
        <w:rPr>
          <w:rFonts w:cs="Times New Roman"/>
          <w:b/>
          <w:sz w:val="22"/>
          <w:szCs w:val="22"/>
        </w:rPr>
        <w:t xml:space="preserve">       </w:t>
      </w:r>
      <w:r w:rsidR="006A6222">
        <w:rPr>
          <w:rFonts w:cs="Times New Roman"/>
          <w:b/>
          <w:sz w:val="22"/>
          <w:szCs w:val="22"/>
        </w:rPr>
        <w:t>31 stycznia</w:t>
      </w:r>
      <w:r w:rsidR="00747EE4" w:rsidRPr="00024FA9">
        <w:rPr>
          <w:rFonts w:cs="Times New Roman"/>
          <w:b/>
          <w:sz w:val="22"/>
          <w:szCs w:val="22"/>
        </w:rPr>
        <w:t xml:space="preserve"> 20</w:t>
      </w:r>
      <w:r w:rsidR="006A6222">
        <w:rPr>
          <w:rFonts w:cs="Times New Roman"/>
          <w:b/>
          <w:sz w:val="22"/>
          <w:szCs w:val="22"/>
        </w:rPr>
        <w:t>2</w:t>
      </w:r>
      <w:r w:rsidR="00992DB5">
        <w:rPr>
          <w:rFonts w:cs="Times New Roman"/>
          <w:b/>
          <w:sz w:val="22"/>
          <w:szCs w:val="22"/>
        </w:rPr>
        <w:t>1</w:t>
      </w:r>
      <w:r w:rsidRPr="00024FA9">
        <w:rPr>
          <w:rFonts w:cs="Times New Roman"/>
          <w:sz w:val="22"/>
          <w:szCs w:val="22"/>
        </w:rPr>
        <w:t>.</w:t>
      </w:r>
    </w:p>
    <w:p w:rsidR="00C739BF" w:rsidRPr="00024FA9" w:rsidRDefault="003B76DC" w:rsidP="00C739B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bCs/>
          <w:kern w:val="1"/>
          <w:lang w:eastAsia="hi-IN" w:bidi="hi-IN"/>
        </w:rPr>
        <w:t xml:space="preserve">Ewentualne zmiany terminu </w:t>
      </w:r>
      <w:r w:rsidR="00C739BF" w:rsidRPr="00024FA9">
        <w:rPr>
          <w:rFonts w:ascii="Times New Roman" w:eastAsia="SimSun" w:hAnsi="Times New Roman"/>
          <w:bCs/>
          <w:kern w:val="1"/>
          <w:lang w:eastAsia="hi-IN" w:bidi="hi-IN"/>
        </w:rPr>
        <w:t>wycinki wymagają zgody Sprzedającego</w:t>
      </w:r>
      <w:r w:rsidR="00DF14D4" w:rsidRPr="00024FA9">
        <w:rPr>
          <w:rFonts w:ascii="Times New Roman" w:eastAsia="SimSun" w:hAnsi="Times New Roman"/>
          <w:bCs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bCs/>
          <w:kern w:val="1"/>
          <w:lang w:eastAsia="hi-IN" w:bidi="hi-IN"/>
        </w:rPr>
        <w:t xml:space="preserve">na warunkach określonych </w:t>
      </w:r>
      <w:r w:rsidR="00024FA9">
        <w:rPr>
          <w:rFonts w:ascii="Times New Roman" w:eastAsia="SimSun" w:hAnsi="Times New Roman"/>
          <w:bCs/>
          <w:kern w:val="1"/>
          <w:lang w:eastAsia="hi-IN" w:bidi="hi-IN"/>
        </w:rPr>
        <w:t xml:space="preserve">   </w:t>
      </w:r>
      <w:r w:rsidRPr="00024FA9">
        <w:rPr>
          <w:rFonts w:ascii="Times New Roman" w:eastAsia="SimSun" w:hAnsi="Times New Roman"/>
          <w:bCs/>
          <w:kern w:val="1"/>
          <w:lang w:eastAsia="hi-IN" w:bidi="hi-IN"/>
        </w:rPr>
        <w:t>w formie pisemnej.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bookmarkStart w:id="1" w:name="_Hlk492984422"/>
      <w:r w:rsidRPr="00024FA9">
        <w:rPr>
          <w:rFonts w:ascii="Times New Roman" w:eastAsia="SimSun" w:hAnsi="Times New Roman"/>
          <w:kern w:val="1"/>
          <w:lang w:eastAsia="hi-IN" w:bidi="hi-IN"/>
        </w:rPr>
        <w:t>§</w:t>
      </w:r>
      <w:bookmarkEnd w:id="1"/>
      <w:r w:rsidRPr="00024FA9">
        <w:rPr>
          <w:rFonts w:ascii="Times New Roman" w:eastAsia="SimSun" w:hAnsi="Times New Roman"/>
          <w:kern w:val="1"/>
          <w:lang w:eastAsia="hi-IN" w:bidi="hi-IN"/>
        </w:rPr>
        <w:t>5</w:t>
      </w:r>
    </w:p>
    <w:p w:rsidR="003B76DC" w:rsidRPr="00024FA9" w:rsidRDefault="003B76DC" w:rsidP="003B76DC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bookmarkStart w:id="2" w:name="_Hlk492988857"/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W przypadku przekroczenia terminu zakończenia prac </w:t>
      </w:r>
      <w:bookmarkEnd w:id="2"/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określonego w § 4 ust. </w:t>
      </w:r>
      <w:r w:rsidR="005E4C32" w:rsidRPr="00024FA9">
        <w:rPr>
          <w:rFonts w:ascii="Times New Roman" w:eastAsia="SimSun" w:hAnsi="Times New Roman"/>
          <w:kern w:val="1"/>
          <w:lang w:eastAsia="hi-IN" w:bidi="hi-IN"/>
        </w:rPr>
        <w:t>1</w:t>
      </w:r>
      <w:r w:rsidR="004E4F0E" w:rsidRPr="00024FA9">
        <w:rPr>
          <w:rFonts w:ascii="Times New Roman" w:eastAsia="SimSun" w:hAnsi="Times New Roman"/>
          <w:kern w:val="1"/>
          <w:lang w:eastAsia="hi-IN" w:bidi="hi-IN"/>
        </w:rPr>
        <w:t xml:space="preserve"> pkt 1 i 2</w:t>
      </w: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zostaną naliczone kary umowne w wysokości 5% wartości umowy za każdy dzień zwłoki. </w:t>
      </w:r>
    </w:p>
    <w:p w:rsidR="003B76DC" w:rsidRPr="00024FA9" w:rsidRDefault="003B76DC" w:rsidP="003B76DC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W przypadku przekroczenia terminu </w:t>
      </w:r>
      <w:r w:rsidR="002D3847" w:rsidRPr="00024FA9">
        <w:rPr>
          <w:rFonts w:ascii="Times New Roman" w:eastAsia="SimSun" w:hAnsi="Times New Roman"/>
          <w:kern w:val="1"/>
          <w:lang w:eastAsia="hi-IN" w:bidi="hi-IN"/>
        </w:rPr>
        <w:t>przystąpienia do</w:t>
      </w: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prac związanych z wycinką drzew </w:t>
      </w:r>
      <w:r w:rsidR="00DF14D4"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1"/>
          <w:lang w:eastAsia="hi-IN" w:bidi="hi-IN"/>
        </w:rPr>
        <w:t>w terminie określonym w § 4 ust.</w:t>
      </w:r>
      <w:r w:rsidR="002D3847" w:rsidRPr="00024FA9">
        <w:rPr>
          <w:rFonts w:ascii="Times New Roman" w:eastAsia="SimSun" w:hAnsi="Times New Roman"/>
          <w:kern w:val="1"/>
          <w:lang w:eastAsia="hi-IN" w:bidi="hi-IN"/>
        </w:rPr>
        <w:t xml:space="preserve"> 1</w:t>
      </w:r>
      <w:r w:rsidRPr="00024FA9">
        <w:rPr>
          <w:rFonts w:ascii="Times New Roman" w:eastAsia="SimSun" w:hAnsi="Times New Roman"/>
          <w:kern w:val="1"/>
          <w:lang w:eastAsia="hi-IN" w:bidi="hi-IN"/>
        </w:rPr>
        <w:t>, drewno staje się ponownie własnością Sprzedającego.</w:t>
      </w:r>
    </w:p>
    <w:p w:rsidR="003B76DC" w:rsidRPr="00024FA9" w:rsidRDefault="003B76DC" w:rsidP="003B76DC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W przypadku nienależytego wykonania umowy Sprzedający uprzątnie drzewa i ich części stanowiące zagrożenie dla uczestników ruchu drogowego na koszt Kupującego.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§6</w:t>
      </w:r>
    </w:p>
    <w:p w:rsidR="003B76DC" w:rsidRPr="00024FA9" w:rsidRDefault="003B76DC" w:rsidP="003B76DC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Przed rozpoczęciem prac Sprzedający </w:t>
      </w:r>
      <w:bookmarkStart w:id="3" w:name="_Hlk492985472"/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przekaże protokolarnie Kupującemu </w:t>
      </w:r>
      <w:bookmarkStart w:id="4" w:name="_Hlk492989698"/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pasy drogowe </w:t>
      </w:r>
      <w:bookmarkEnd w:id="4"/>
      <w:r w:rsidRPr="00024FA9">
        <w:rPr>
          <w:rFonts w:ascii="Times New Roman" w:eastAsia="SimSun" w:hAnsi="Times New Roman"/>
          <w:kern w:val="1"/>
          <w:lang w:eastAsia="hi-IN" w:bidi="hi-IN"/>
        </w:rPr>
        <w:t>dróg powiatowych na odcinkach, na których będzie prowadzona wycink</w:t>
      </w:r>
      <w:bookmarkEnd w:id="3"/>
      <w:r w:rsidRPr="00024FA9">
        <w:rPr>
          <w:rFonts w:ascii="Times New Roman" w:eastAsia="SimSun" w:hAnsi="Times New Roman"/>
          <w:kern w:val="1"/>
          <w:lang w:eastAsia="hi-IN" w:bidi="hi-IN"/>
        </w:rPr>
        <w:t>a.</w:t>
      </w:r>
    </w:p>
    <w:p w:rsidR="00843FDA" w:rsidRPr="00024FA9" w:rsidRDefault="00526DC5" w:rsidP="00843FD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1"/>
        </w:rPr>
      </w:pPr>
      <w:r w:rsidRPr="00024FA9">
        <w:rPr>
          <w:rFonts w:ascii="Times New Roman" w:hAnsi="Times New Roman"/>
          <w:kern w:val="1"/>
        </w:rPr>
        <w:t>Na</w:t>
      </w:r>
      <w:r w:rsidR="00A37664" w:rsidRPr="00024FA9">
        <w:rPr>
          <w:rFonts w:ascii="Times New Roman" w:hAnsi="Times New Roman"/>
          <w:kern w:val="1"/>
        </w:rPr>
        <w:t xml:space="preserve"> okres prowadzenia wycinki</w:t>
      </w:r>
      <w:r w:rsidR="00F87088" w:rsidRPr="00024FA9">
        <w:rPr>
          <w:rFonts w:ascii="Times New Roman" w:hAnsi="Times New Roman"/>
          <w:kern w:val="1"/>
        </w:rPr>
        <w:t xml:space="preserve"> </w:t>
      </w:r>
      <w:r w:rsidR="00F26ED3" w:rsidRPr="00024FA9">
        <w:rPr>
          <w:rFonts w:ascii="Times New Roman" w:hAnsi="Times New Roman"/>
          <w:kern w:val="1"/>
        </w:rPr>
        <w:t>(</w:t>
      </w:r>
      <w:r w:rsidR="00F87088" w:rsidRPr="00024FA9">
        <w:rPr>
          <w:rFonts w:ascii="Times New Roman" w:hAnsi="Times New Roman"/>
          <w:kern w:val="1"/>
        </w:rPr>
        <w:t>w terminie określonym w § 4 ust. 1 niniejszego porozumienia</w:t>
      </w:r>
      <w:r w:rsidR="00F26ED3" w:rsidRPr="00024FA9">
        <w:rPr>
          <w:rFonts w:ascii="Times New Roman" w:hAnsi="Times New Roman"/>
          <w:kern w:val="1"/>
        </w:rPr>
        <w:t>)</w:t>
      </w:r>
      <w:r w:rsidR="00F87088" w:rsidRPr="00024FA9">
        <w:rPr>
          <w:rFonts w:ascii="Times New Roman" w:hAnsi="Times New Roman"/>
          <w:kern w:val="1"/>
        </w:rPr>
        <w:t>,</w:t>
      </w:r>
      <w:r w:rsidR="00F87088" w:rsidRPr="00024FA9">
        <w:rPr>
          <w:rFonts w:ascii="Times New Roman" w:eastAsia="Arial Unicode MS" w:hAnsi="Times New Roman"/>
        </w:rPr>
        <w:t xml:space="preserve"> Sprzedający</w:t>
      </w:r>
      <w:r w:rsidR="00843FDA" w:rsidRPr="00024FA9">
        <w:rPr>
          <w:rFonts w:ascii="Times New Roman" w:eastAsia="Arial Unicode MS" w:hAnsi="Times New Roman"/>
        </w:rPr>
        <w:t xml:space="preserve"> </w:t>
      </w:r>
      <w:r w:rsidR="00463612" w:rsidRPr="00024FA9">
        <w:rPr>
          <w:rFonts w:ascii="Times New Roman" w:eastAsia="Arial Unicode MS" w:hAnsi="Times New Roman"/>
          <w:b/>
        </w:rPr>
        <w:t>przekazuje</w:t>
      </w:r>
      <w:r w:rsidR="00843FDA" w:rsidRPr="00024FA9">
        <w:rPr>
          <w:rFonts w:ascii="Times New Roman" w:eastAsia="Arial Unicode MS" w:hAnsi="Times New Roman"/>
        </w:rPr>
        <w:t xml:space="preserve"> </w:t>
      </w:r>
      <w:r w:rsidR="00463612" w:rsidRPr="00024FA9">
        <w:rPr>
          <w:rFonts w:ascii="Times New Roman" w:hAnsi="Times New Roman"/>
          <w:kern w:val="1"/>
        </w:rPr>
        <w:t>Kupującemu</w:t>
      </w:r>
      <w:r w:rsidR="00843FDA" w:rsidRPr="00024FA9">
        <w:rPr>
          <w:rFonts w:ascii="Times New Roman" w:hAnsi="Times New Roman"/>
          <w:kern w:val="1"/>
        </w:rPr>
        <w:t xml:space="preserve"> </w:t>
      </w:r>
      <w:r w:rsidR="00D92759" w:rsidRPr="00024FA9">
        <w:rPr>
          <w:rFonts w:ascii="Times New Roman" w:eastAsia="Arial Unicode MS" w:hAnsi="Times New Roman"/>
        </w:rPr>
        <w:t xml:space="preserve">w bezpłatne użytkowanie </w:t>
      </w:r>
      <w:r w:rsidR="00843FDA" w:rsidRPr="00024FA9">
        <w:rPr>
          <w:rFonts w:ascii="Times New Roman" w:eastAsia="Arial Unicode MS" w:hAnsi="Times New Roman"/>
        </w:rPr>
        <w:t xml:space="preserve">grunt </w:t>
      </w:r>
      <w:r w:rsidR="00D92759" w:rsidRPr="00024FA9">
        <w:rPr>
          <w:rFonts w:ascii="Times New Roman" w:eastAsia="Arial Unicode MS" w:hAnsi="Times New Roman"/>
        </w:rPr>
        <w:t>położony</w:t>
      </w:r>
      <w:r w:rsidR="00843FDA" w:rsidRPr="00024FA9">
        <w:rPr>
          <w:rFonts w:ascii="Times New Roman" w:eastAsia="Arial Unicode MS" w:hAnsi="Times New Roman"/>
        </w:rPr>
        <w:t xml:space="preserve"> pas</w:t>
      </w:r>
      <w:r w:rsidR="00D92759" w:rsidRPr="00024FA9">
        <w:rPr>
          <w:rFonts w:ascii="Times New Roman" w:eastAsia="Arial Unicode MS" w:hAnsi="Times New Roman"/>
        </w:rPr>
        <w:t>ach</w:t>
      </w:r>
      <w:r w:rsidR="00843FDA" w:rsidRPr="00024FA9">
        <w:rPr>
          <w:rFonts w:ascii="Times New Roman" w:eastAsia="Arial Unicode MS" w:hAnsi="Times New Roman"/>
        </w:rPr>
        <w:t xml:space="preserve"> </w:t>
      </w:r>
      <w:r w:rsidR="00D92759" w:rsidRPr="00024FA9">
        <w:rPr>
          <w:rFonts w:ascii="Times New Roman" w:eastAsia="Arial Unicode MS" w:hAnsi="Times New Roman"/>
        </w:rPr>
        <w:t>dróg</w:t>
      </w:r>
      <w:r w:rsidR="00C90AFF" w:rsidRPr="00024FA9">
        <w:rPr>
          <w:rFonts w:ascii="Times New Roman" w:eastAsia="Arial Unicode MS" w:hAnsi="Times New Roman"/>
        </w:rPr>
        <w:t xml:space="preserve"> (wymienionych w § 1 ust. 1 – 3)</w:t>
      </w:r>
      <w:r w:rsidR="00843FDA" w:rsidRPr="00024FA9">
        <w:rPr>
          <w:rFonts w:ascii="Times New Roman" w:eastAsia="Arial Unicode MS" w:hAnsi="Times New Roman"/>
        </w:rPr>
        <w:t>, dla potrzeb realizacji zadania wynikającego z art. 20 pkt 16 ustawy</w:t>
      </w:r>
      <w:r w:rsidR="00843FDA" w:rsidRPr="00024FA9">
        <w:rPr>
          <w:rFonts w:ascii="Times New Roman" w:hAnsi="Times New Roman"/>
          <w:kern w:val="1"/>
        </w:rPr>
        <w:t xml:space="preserve"> z dnia 21 marca 1985 r. o drogach publicznych (Dz. U. z 2018 r. poz. 2068 ze zm.)</w:t>
      </w:r>
      <w:r w:rsidR="006B46C9" w:rsidRPr="00024FA9">
        <w:rPr>
          <w:rFonts w:ascii="Times New Roman" w:hAnsi="Times New Roman"/>
          <w:kern w:val="1"/>
        </w:rPr>
        <w:t>, jako z</w:t>
      </w:r>
      <w:r w:rsidR="00843FDA" w:rsidRPr="00024FA9">
        <w:rPr>
          <w:rFonts w:ascii="Times New Roman" w:hAnsi="Times New Roman"/>
          <w:kern w:val="1"/>
        </w:rPr>
        <w:t>adani</w:t>
      </w:r>
      <w:r w:rsidR="006B46C9" w:rsidRPr="00024FA9">
        <w:rPr>
          <w:rFonts w:ascii="Times New Roman" w:hAnsi="Times New Roman"/>
          <w:kern w:val="1"/>
        </w:rPr>
        <w:t>a</w:t>
      </w:r>
      <w:r w:rsidR="00843FDA" w:rsidRPr="00024FA9">
        <w:rPr>
          <w:rFonts w:ascii="Times New Roman" w:hAnsi="Times New Roman"/>
          <w:kern w:val="1"/>
        </w:rPr>
        <w:t xml:space="preserve"> obejmuj</w:t>
      </w:r>
      <w:r w:rsidR="006B46C9" w:rsidRPr="00024FA9">
        <w:rPr>
          <w:rFonts w:ascii="Times New Roman" w:hAnsi="Times New Roman"/>
          <w:kern w:val="1"/>
        </w:rPr>
        <w:t>ącego</w:t>
      </w:r>
      <w:r w:rsidR="00024FA9">
        <w:rPr>
          <w:rFonts w:ascii="Times New Roman" w:hAnsi="Times New Roman"/>
          <w:kern w:val="1"/>
        </w:rPr>
        <w:t xml:space="preserve"> </w:t>
      </w:r>
      <w:r w:rsidR="00843FDA" w:rsidRPr="00024FA9">
        <w:rPr>
          <w:rFonts w:ascii="Times New Roman" w:hAnsi="Times New Roman"/>
          <w:kern w:val="1"/>
        </w:rPr>
        <w:t>prace z</w:t>
      </w:r>
      <w:r w:rsidR="00024FA9">
        <w:rPr>
          <w:rFonts w:ascii="Times New Roman" w:hAnsi="Times New Roman"/>
          <w:kern w:val="1"/>
        </w:rPr>
        <w:t xml:space="preserve">wiązane z </w:t>
      </w:r>
      <w:r w:rsidR="00843FDA" w:rsidRPr="00024FA9">
        <w:rPr>
          <w:rFonts w:ascii="Times New Roman" w:hAnsi="Times New Roman"/>
          <w:kern w:val="1"/>
        </w:rPr>
        <w:t xml:space="preserve">utrzymaniem i ochroną dróg, </w:t>
      </w:r>
      <w:r w:rsidR="006B46C9" w:rsidRPr="00024FA9">
        <w:rPr>
          <w:rFonts w:ascii="Times New Roman" w:hAnsi="Times New Roman"/>
          <w:kern w:val="1"/>
        </w:rPr>
        <w:t>stanowiące</w:t>
      </w:r>
      <w:r w:rsidR="00843FDA" w:rsidRPr="00024FA9">
        <w:rPr>
          <w:rFonts w:ascii="Times New Roman" w:hAnsi="Times New Roman"/>
          <w:kern w:val="1"/>
        </w:rPr>
        <w:t xml:space="preserve"> zadanie statutowe </w:t>
      </w:r>
      <w:r w:rsidR="00B96B68" w:rsidRPr="00024FA9">
        <w:rPr>
          <w:rFonts w:ascii="Times New Roman" w:hAnsi="Times New Roman"/>
          <w:kern w:val="1"/>
        </w:rPr>
        <w:t>Sprzedającego</w:t>
      </w:r>
      <w:r w:rsidR="00843FDA" w:rsidRPr="00024FA9">
        <w:rPr>
          <w:rFonts w:ascii="Times New Roman" w:hAnsi="Times New Roman"/>
          <w:kern w:val="1"/>
        </w:rPr>
        <w:t>.</w:t>
      </w:r>
    </w:p>
    <w:p w:rsidR="00843FDA" w:rsidRPr="00024FA9" w:rsidRDefault="00843FDA" w:rsidP="00843FD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1"/>
        </w:rPr>
      </w:pPr>
      <w:r w:rsidRPr="00024FA9">
        <w:rPr>
          <w:rFonts w:ascii="Times New Roman" w:hAnsi="Times New Roman"/>
          <w:kern w:val="1"/>
        </w:rPr>
        <w:t>Po upływie terminu określonego w § 4 ust. 1 niniejszego porozumienia naliczone zostaną opłaty karne za zajęcie pasa drogowego.</w:t>
      </w:r>
    </w:p>
    <w:p w:rsidR="00C81A83" w:rsidRPr="00024FA9" w:rsidRDefault="003B76DC" w:rsidP="00843FDA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Po zakończeniu prac Sprzedający odbierze protokolarnie pasy drogowe dróg powiatowych </w:t>
      </w:r>
      <w:r w:rsidRPr="00024FA9">
        <w:rPr>
          <w:rFonts w:ascii="Times New Roman" w:eastAsia="SimSun" w:hAnsi="Times New Roman"/>
          <w:kern w:val="1"/>
          <w:lang w:eastAsia="hi-IN" w:bidi="hi-IN"/>
        </w:rPr>
        <w:br/>
        <w:t>na odcinku, na którym prowadzona była wycinka.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§7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Kupujący na własny koszt i własnym staraniem oznakuje i zabezpieczy miejsce prowadzenia prac.</w:t>
      </w:r>
    </w:p>
    <w:p w:rsidR="00ED66D0" w:rsidRPr="00024FA9" w:rsidRDefault="00ED66D0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§8</w:t>
      </w:r>
    </w:p>
    <w:p w:rsidR="00ED66D0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Kupujący ponosi odpowiedzialność cywilną za wszelkie szkody powstałe w czasie prowadzenia prac </w:t>
      </w:r>
      <w:r w:rsidR="00024FA9">
        <w:rPr>
          <w:rFonts w:ascii="Times New Roman" w:eastAsia="SimSun" w:hAnsi="Times New Roman"/>
          <w:kern w:val="1"/>
          <w:lang w:eastAsia="hi-IN" w:bidi="hi-IN"/>
        </w:rPr>
        <w:t xml:space="preserve">     </w:t>
      </w:r>
      <w:r w:rsidRPr="00024FA9">
        <w:rPr>
          <w:rFonts w:ascii="Times New Roman" w:eastAsia="SimSun" w:hAnsi="Times New Roman"/>
          <w:kern w:val="1"/>
          <w:lang w:eastAsia="hi-IN" w:bidi="hi-IN"/>
        </w:rPr>
        <w:t>w ramach niniejszej umowy.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§9</w:t>
      </w:r>
    </w:p>
    <w:p w:rsidR="00F23FB6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W przypadku wycięcia drzewa nie objętego pozwoleniem na wycinkę Kupujący ponosi pełną odpowiedzialność za zdarzenie, łącznie z ewentualną karą administracyjną za wycięcie drzewa bez wymaganego pozwolenia.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§10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W sprawach nie uregulowanych w umowie zastosowanie mają przepisy Kodeksu Cywilnego.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§11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lastRenderedPageBreak/>
        <w:t>Załącznikiem do umowy jest protokół przekazania pasa wr</w:t>
      </w:r>
      <w:r w:rsidR="00024FA9">
        <w:rPr>
          <w:rFonts w:ascii="Times New Roman" w:eastAsia="SimSun" w:hAnsi="Times New Roman"/>
          <w:kern w:val="1"/>
          <w:lang w:eastAsia="hi-IN" w:bidi="hi-IN"/>
        </w:rPr>
        <w:t>az z kopią decyzji zezwalającej</w:t>
      </w:r>
      <w:r w:rsidR="00DF14D4" w:rsidRPr="00024FA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024FA9">
        <w:rPr>
          <w:rFonts w:ascii="Times New Roman" w:eastAsia="SimSun" w:hAnsi="Times New Roman"/>
          <w:kern w:val="1"/>
          <w:lang w:eastAsia="hi-IN" w:bidi="hi-IN"/>
        </w:rPr>
        <w:t>na wycinkę drzew.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§12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>Umowę sporządzono w dwóch jednobrzmiących egzemplarzach po jednym dla każdej ze stron.</w:t>
      </w:r>
    </w:p>
    <w:p w:rsidR="003B76DC" w:rsidRPr="00024FA9" w:rsidRDefault="003B76DC" w:rsidP="003B76DC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/>
          <w:b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b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b/>
          <w:kern w:val="1"/>
          <w:lang w:eastAsia="hi-IN" w:bidi="hi-IN"/>
        </w:rPr>
      </w:pPr>
    </w:p>
    <w:p w:rsidR="003B76DC" w:rsidRDefault="003B76DC" w:rsidP="003B76DC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b/>
          <w:kern w:val="1"/>
          <w:lang w:eastAsia="hi-IN" w:bidi="hi-IN"/>
        </w:rPr>
      </w:pPr>
    </w:p>
    <w:p w:rsidR="00AA6737" w:rsidRDefault="00AA6737" w:rsidP="003B76DC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b/>
          <w:kern w:val="1"/>
          <w:lang w:eastAsia="hi-IN" w:bidi="hi-IN"/>
        </w:rPr>
      </w:pPr>
    </w:p>
    <w:p w:rsidR="00AA6737" w:rsidRDefault="00AA6737" w:rsidP="003B76DC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b/>
          <w:kern w:val="1"/>
          <w:lang w:eastAsia="hi-IN" w:bidi="hi-IN"/>
        </w:rPr>
      </w:pPr>
    </w:p>
    <w:p w:rsidR="00AA6737" w:rsidRPr="00024FA9" w:rsidRDefault="00AA6737" w:rsidP="003B76DC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b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/>
          <w:b/>
          <w:kern w:val="1"/>
          <w:lang w:eastAsia="hi-IN" w:bidi="hi-IN"/>
        </w:rPr>
      </w:pPr>
    </w:p>
    <w:p w:rsidR="003B76DC" w:rsidRPr="00024FA9" w:rsidRDefault="003B76DC" w:rsidP="003B76DC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kern w:val="1"/>
          <w:lang w:eastAsia="hi-IN" w:bidi="hi-IN"/>
        </w:rPr>
      </w:pPr>
      <w:r w:rsidRPr="00024FA9">
        <w:rPr>
          <w:rFonts w:ascii="Times New Roman" w:eastAsia="SimSun" w:hAnsi="Times New Roman"/>
          <w:kern w:val="1"/>
          <w:lang w:eastAsia="hi-IN" w:bidi="hi-IN"/>
        </w:rPr>
        <w:t xml:space="preserve">     ___________________</w:t>
      </w:r>
      <w:r w:rsidRPr="00024FA9">
        <w:rPr>
          <w:rFonts w:ascii="Times New Roman" w:eastAsia="SimSun" w:hAnsi="Times New Roman"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kern w:val="1"/>
          <w:lang w:eastAsia="hi-IN" w:bidi="hi-IN"/>
        </w:rPr>
        <w:tab/>
        <w:t>____________________________</w:t>
      </w:r>
    </w:p>
    <w:p w:rsidR="00A06325" w:rsidRPr="00024FA9" w:rsidRDefault="003B76DC" w:rsidP="00024FA9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/>
          <w:b/>
          <w:bCs/>
          <w:kern w:val="1"/>
          <w:lang w:eastAsia="hi-IN" w:bidi="hi-IN"/>
        </w:rPr>
      </w:pP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  <w:t>SPRZEDAJACY</w:t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</w:r>
      <w:r w:rsidRPr="00024FA9">
        <w:rPr>
          <w:rFonts w:ascii="Times New Roman" w:eastAsia="SimSun" w:hAnsi="Times New Roman"/>
          <w:b/>
          <w:bCs/>
          <w:kern w:val="1"/>
          <w:lang w:eastAsia="hi-IN" w:bidi="hi-IN"/>
        </w:rPr>
        <w:tab/>
        <w:t>KUPUJĄCY</w:t>
      </w:r>
    </w:p>
    <w:sectPr w:rsidR="00A06325" w:rsidRPr="00024FA9" w:rsidSect="00D3799E">
      <w:headerReference w:type="default" r:id="rId8"/>
      <w:footerReference w:type="default" r:id="rId9"/>
      <w:pgSz w:w="11906" w:h="16838"/>
      <w:pgMar w:top="851" w:right="1133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B5" w:rsidRDefault="00992DB5">
      <w:pPr>
        <w:spacing w:after="0" w:line="240" w:lineRule="auto"/>
      </w:pPr>
      <w:r>
        <w:separator/>
      </w:r>
    </w:p>
  </w:endnote>
  <w:endnote w:type="continuationSeparator" w:id="0">
    <w:p w:rsidR="00992DB5" w:rsidRDefault="0099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855923"/>
      <w:docPartObj>
        <w:docPartGallery w:val="Page Numbers (Bottom of Page)"/>
        <w:docPartUnique/>
      </w:docPartObj>
    </w:sdtPr>
    <w:sdtContent>
      <w:p w:rsidR="00992DB5" w:rsidRDefault="00992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8F4">
          <w:rPr>
            <w:noProof/>
          </w:rPr>
          <w:t>2</w:t>
        </w:r>
        <w:r>
          <w:fldChar w:fldCharType="end"/>
        </w:r>
      </w:p>
    </w:sdtContent>
  </w:sdt>
  <w:p w:rsidR="00992DB5" w:rsidRDefault="00992D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B5" w:rsidRDefault="00992DB5">
      <w:pPr>
        <w:spacing w:after="0" w:line="240" w:lineRule="auto"/>
      </w:pPr>
      <w:r>
        <w:separator/>
      </w:r>
    </w:p>
  </w:footnote>
  <w:footnote w:type="continuationSeparator" w:id="0">
    <w:p w:rsidR="00992DB5" w:rsidRDefault="0099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B5" w:rsidRPr="00963970" w:rsidRDefault="00992DB5" w:rsidP="00992DB5">
    <w:pPr>
      <w:pStyle w:val="Nagwek"/>
      <w:spacing w:after="0" w:line="240" w:lineRule="auto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042ED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2A68230A"/>
    <w:multiLevelType w:val="hybridMultilevel"/>
    <w:tmpl w:val="F3A0E54A"/>
    <w:lvl w:ilvl="0" w:tplc="DEB8D4F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61393E"/>
    <w:multiLevelType w:val="hybridMultilevel"/>
    <w:tmpl w:val="618CA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D0D37"/>
    <w:multiLevelType w:val="hybridMultilevel"/>
    <w:tmpl w:val="8880F7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C95DBA"/>
    <w:multiLevelType w:val="hybridMultilevel"/>
    <w:tmpl w:val="E690D206"/>
    <w:lvl w:ilvl="0" w:tplc="C370397E">
      <w:start w:val="1"/>
      <w:numFmt w:val="decimal"/>
      <w:lvlText w:val="%1."/>
      <w:lvlJc w:val="left"/>
      <w:pPr>
        <w:ind w:left="5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66B0A4">
      <w:start w:val="1"/>
      <w:numFmt w:val="lowerLetter"/>
      <w:lvlText w:val="%2."/>
      <w:lvlJc w:val="left"/>
      <w:pPr>
        <w:ind w:left="708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0C4566">
      <w:start w:val="1"/>
      <w:numFmt w:val="lowerRoman"/>
      <w:suff w:val="nothing"/>
      <w:lvlText w:val="%3."/>
      <w:lvlJc w:val="left"/>
      <w:pPr>
        <w:ind w:left="1416" w:hanging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38F6F4">
      <w:start w:val="1"/>
      <w:numFmt w:val="decimal"/>
      <w:suff w:val="nothing"/>
      <w:lvlText w:val="%4."/>
      <w:lvlJc w:val="left"/>
      <w:pPr>
        <w:ind w:left="2124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8F9A6">
      <w:start w:val="1"/>
      <w:numFmt w:val="lowerLetter"/>
      <w:suff w:val="nothing"/>
      <w:lvlText w:val="%5."/>
      <w:lvlJc w:val="left"/>
      <w:pPr>
        <w:ind w:left="2832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68B8CA">
      <w:start w:val="1"/>
      <w:numFmt w:val="lowerRoman"/>
      <w:lvlText w:val="%6."/>
      <w:lvlJc w:val="left"/>
      <w:pPr>
        <w:ind w:left="375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AF1FE">
      <w:start w:val="1"/>
      <w:numFmt w:val="decimal"/>
      <w:suff w:val="nothing"/>
      <w:lvlText w:val="%7."/>
      <w:lvlJc w:val="left"/>
      <w:pPr>
        <w:ind w:left="4248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A802CC">
      <w:start w:val="1"/>
      <w:numFmt w:val="lowerLetter"/>
      <w:suff w:val="nothing"/>
      <w:lvlText w:val="%8."/>
      <w:lvlJc w:val="left"/>
      <w:pPr>
        <w:ind w:left="4956" w:hanging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F2138C">
      <w:start w:val="1"/>
      <w:numFmt w:val="lowerRoman"/>
      <w:lvlText w:val="%9."/>
      <w:lvlJc w:val="left"/>
      <w:pPr>
        <w:ind w:left="591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E690CE3"/>
    <w:multiLevelType w:val="hybridMultilevel"/>
    <w:tmpl w:val="7AC0A0EC"/>
    <w:lvl w:ilvl="0" w:tplc="040ED0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85965"/>
    <w:multiLevelType w:val="hybridMultilevel"/>
    <w:tmpl w:val="3D6EEE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DC"/>
    <w:rsid w:val="00024FA9"/>
    <w:rsid w:val="00031EE2"/>
    <w:rsid w:val="00044B73"/>
    <w:rsid w:val="000755B1"/>
    <w:rsid w:val="00115593"/>
    <w:rsid w:val="00151CBD"/>
    <w:rsid w:val="00170CC3"/>
    <w:rsid w:val="001B1262"/>
    <w:rsid w:val="001C4D5F"/>
    <w:rsid w:val="001F3147"/>
    <w:rsid w:val="00210D9F"/>
    <w:rsid w:val="002773A5"/>
    <w:rsid w:val="00287AB6"/>
    <w:rsid w:val="002D3847"/>
    <w:rsid w:val="002E28FD"/>
    <w:rsid w:val="003307C4"/>
    <w:rsid w:val="003B76DC"/>
    <w:rsid w:val="003F0AAF"/>
    <w:rsid w:val="00401D2D"/>
    <w:rsid w:val="00446BA8"/>
    <w:rsid w:val="00463612"/>
    <w:rsid w:val="004E4F0E"/>
    <w:rsid w:val="00526DC5"/>
    <w:rsid w:val="00584505"/>
    <w:rsid w:val="005961FD"/>
    <w:rsid w:val="005C0CD6"/>
    <w:rsid w:val="005E4C32"/>
    <w:rsid w:val="006232AD"/>
    <w:rsid w:val="006A6222"/>
    <w:rsid w:val="006B46C9"/>
    <w:rsid w:val="00725AB8"/>
    <w:rsid w:val="00732726"/>
    <w:rsid w:val="007422CB"/>
    <w:rsid w:val="00747EE4"/>
    <w:rsid w:val="007813A1"/>
    <w:rsid w:val="007B4B28"/>
    <w:rsid w:val="007E09C7"/>
    <w:rsid w:val="00842805"/>
    <w:rsid w:val="00843FDA"/>
    <w:rsid w:val="008B48D6"/>
    <w:rsid w:val="008F406B"/>
    <w:rsid w:val="00992DB5"/>
    <w:rsid w:val="009C4E7F"/>
    <w:rsid w:val="00A06325"/>
    <w:rsid w:val="00A37664"/>
    <w:rsid w:val="00A80026"/>
    <w:rsid w:val="00AA6737"/>
    <w:rsid w:val="00AD1918"/>
    <w:rsid w:val="00B032F5"/>
    <w:rsid w:val="00B528F4"/>
    <w:rsid w:val="00B96B68"/>
    <w:rsid w:val="00C739BF"/>
    <w:rsid w:val="00C81A83"/>
    <w:rsid w:val="00C84EC0"/>
    <w:rsid w:val="00C90AFF"/>
    <w:rsid w:val="00CB783A"/>
    <w:rsid w:val="00CC29D6"/>
    <w:rsid w:val="00D3799E"/>
    <w:rsid w:val="00D90539"/>
    <w:rsid w:val="00D92759"/>
    <w:rsid w:val="00DF14D4"/>
    <w:rsid w:val="00E14767"/>
    <w:rsid w:val="00E446FB"/>
    <w:rsid w:val="00E82A92"/>
    <w:rsid w:val="00EB4B4F"/>
    <w:rsid w:val="00ED00EE"/>
    <w:rsid w:val="00ED66D0"/>
    <w:rsid w:val="00F16F1D"/>
    <w:rsid w:val="00F23FB6"/>
    <w:rsid w:val="00F26ED3"/>
    <w:rsid w:val="00F26F4C"/>
    <w:rsid w:val="00F4509F"/>
    <w:rsid w:val="00F614EA"/>
    <w:rsid w:val="00F63061"/>
    <w:rsid w:val="00F87088"/>
    <w:rsid w:val="00F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D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76D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B7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6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CD6"/>
    <w:rPr>
      <w:rFonts w:ascii="Calibri" w:eastAsia="Calibri" w:hAnsi="Calibri" w:cs="Times New Roman"/>
    </w:rPr>
  </w:style>
  <w:style w:type="paragraph" w:styleId="Akapitzlist">
    <w:name w:val="List Paragraph"/>
    <w:rsid w:val="00843FD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D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76D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B7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6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CD6"/>
    <w:rPr>
      <w:rFonts w:ascii="Calibri" w:eastAsia="Calibri" w:hAnsi="Calibri" w:cs="Times New Roman"/>
    </w:rPr>
  </w:style>
  <w:style w:type="paragraph" w:styleId="Akapitzlist">
    <w:name w:val="List Paragraph"/>
    <w:rsid w:val="00843FD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główny specj.</dc:creator>
  <cp:keywords/>
  <dc:description/>
  <cp:lastModifiedBy>Piotr</cp:lastModifiedBy>
  <cp:revision>25</cp:revision>
  <dcterms:created xsi:type="dcterms:W3CDTF">2019-03-01T06:56:00Z</dcterms:created>
  <dcterms:modified xsi:type="dcterms:W3CDTF">2019-11-15T12:02:00Z</dcterms:modified>
</cp:coreProperties>
</file>